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4FEA" w14:textId="77777777" w:rsidR="001718CD" w:rsidRPr="00633E21" w:rsidRDefault="001718CD" w:rsidP="001718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Szablon informacji zwrotnej </w:t>
      </w:r>
      <w:r>
        <w:rPr>
          <w:b/>
          <w:sz w:val="48"/>
          <w:szCs w:val="48"/>
        </w:rPr>
        <w:br/>
        <w:t>o współpracy ze szkołą przy realizacji praktycznej nauki zawodu</w:t>
      </w:r>
    </w:p>
    <w:p w14:paraId="2DA0AE2F" w14:textId="77777777" w:rsidR="001718CD" w:rsidRDefault="001718CD" w:rsidP="001718CD">
      <w:pPr>
        <w:rPr>
          <w:i/>
        </w:rPr>
      </w:pPr>
    </w:p>
    <w:p w14:paraId="08470351" w14:textId="77777777" w:rsidR="001718CD" w:rsidRPr="00633E21" w:rsidRDefault="001718CD" w:rsidP="001718CD">
      <w:pPr>
        <w:jc w:val="both"/>
        <w:rPr>
          <w:b/>
        </w:rPr>
      </w:pPr>
      <w:r w:rsidRPr="00633E21">
        <w:rPr>
          <w:b/>
        </w:rPr>
        <w:t xml:space="preserve">Nazwa przedsiębiorstwa: </w:t>
      </w:r>
      <w:r w:rsidRPr="00633E21">
        <w:t xml:space="preserve">____________________________________ </w:t>
      </w:r>
    </w:p>
    <w:p w14:paraId="2756DD6B" w14:textId="77777777" w:rsidR="001718CD" w:rsidRPr="00633E21" w:rsidRDefault="001718CD" w:rsidP="001718CD">
      <w:pPr>
        <w:jc w:val="both"/>
        <w:rPr>
          <w:b/>
        </w:rPr>
      </w:pPr>
      <w:r w:rsidRPr="00633E21">
        <w:rPr>
          <w:b/>
        </w:rPr>
        <w:t xml:space="preserve">Termin i miejsce praktyki: </w:t>
      </w:r>
      <w:r w:rsidRPr="00633E21">
        <w:t>__________________________________</w:t>
      </w:r>
      <w:r>
        <w:t>_</w:t>
      </w:r>
    </w:p>
    <w:p w14:paraId="4A79250B" w14:textId="77777777" w:rsidR="001718CD" w:rsidRPr="00633E21" w:rsidRDefault="001718CD" w:rsidP="001718CD">
      <w:pPr>
        <w:jc w:val="both"/>
        <w:rPr>
          <w:b/>
        </w:rPr>
      </w:pPr>
      <w:r>
        <w:rPr>
          <w:b/>
        </w:rPr>
        <w:t xml:space="preserve">Osoby zaangażowane w realizację kształcenia praktycznego w przedsiębiorstwie: </w:t>
      </w:r>
      <w:r w:rsidRPr="00633E21">
        <w:t>______________________</w:t>
      </w:r>
      <w:r>
        <w:t>____________________________________</w:t>
      </w:r>
    </w:p>
    <w:p w14:paraId="248EE24D" w14:textId="77777777" w:rsidR="001718CD" w:rsidRPr="00633E21" w:rsidRDefault="001718CD" w:rsidP="001718CD">
      <w:pPr>
        <w:jc w:val="both"/>
        <w:rPr>
          <w:b/>
        </w:rPr>
      </w:pPr>
      <w:r w:rsidRPr="00633E21">
        <w:rPr>
          <w:b/>
        </w:rPr>
        <w:t xml:space="preserve"> </w:t>
      </w:r>
    </w:p>
    <w:p w14:paraId="188C6C82" w14:textId="77777777" w:rsidR="001718CD" w:rsidRPr="00633E21" w:rsidRDefault="001718CD" w:rsidP="001718CD">
      <w:pPr>
        <w:jc w:val="both"/>
        <w:rPr>
          <w:b/>
        </w:rPr>
      </w:pPr>
      <w:r w:rsidRPr="00633E21">
        <w:rPr>
          <w:b/>
        </w:rPr>
        <w:t>1.</w:t>
      </w:r>
      <w:r w:rsidRPr="00633E21">
        <w:rPr>
          <w:sz w:val="12"/>
          <w:szCs w:val="14"/>
        </w:rPr>
        <w:t xml:space="preserve">    </w:t>
      </w:r>
      <w:r w:rsidRPr="00633E21">
        <w:rPr>
          <w:b/>
        </w:rPr>
        <w:t>Ogólna ocena / informacja zwrotna:</w:t>
      </w:r>
    </w:p>
    <w:p w14:paraId="5E2B641B" w14:textId="77777777" w:rsidR="001718CD" w:rsidRPr="00633E21" w:rsidRDefault="001718CD" w:rsidP="001718CD">
      <w:pPr>
        <w:rPr>
          <w:sz w:val="20"/>
          <w:szCs w:val="20"/>
          <w:highlight w:val="white"/>
        </w:rPr>
      </w:pPr>
      <w:r w:rsidRPr="00633E21">
        <w:rPr>
          <w:sz w:val="20"/>
          <w:szCs w:val="20"/>
          <w:highlight w:val="white"/>
        </w:rPr>
        <w:t>[Oceń poniższe aspekty w skali 1 -5, gdzie 1 - źle, słabo, nie zgadzam się; 5 - doskonale, bardzo przydatne, zgadzam się]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3"/>
        <w:gridCol w:w="981"/>
        <w:gridCol w:w="1242"/>
        <w:gridCol w:w="1242"/>
        <w:gridCol w:w="1242"/>
        <w:gridCol w:w="1242"/>
      </w:tblGrid>
      <w:tr w:rsidR="001718CD" w:rsidRPr="00633E21" w14:paraId="5A0A08F0" w14:textId="77777777" w:rsidTr="00775AC1">
        <w:trPr>
          <w:trHeight w:val="1237"/>
        </w:trPr>
        <w:tc>
          <w:tcPr>
            <w:tcW w:w="1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5872" w14:textId="77777777" w:rsidR="001718CD" w:rsidRPr="00633E21" w:rsidRDefault="001718CD" w:rsidP="00775AC1">
            <w:pPr>
              <w:jc w:val="center"/>
              <w:rPr>
                <w:b/>
              </w:rPr>
            </w:pPr>
            <w:r w:rsidRPr="00633E21">
              <w:rPr>
                <w:b/>
              </w:rPr>
              <w:t xml:space="preserve"> </w:t>
            </w:r>
          </w:p>
        </w:tc>
        <w:tc>
          <w:tcPr>
            <w:tcW w:w="5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D1D4" w14:textId="77777777" w:rsidR="001718CD" w:rsidRPr="00633E21" w:rsidRDefault="001718CD" w:rsidP="00775AC1">
            <w:pPr>
              <w:jc w:val="center"/>
              <w:rPr>
                <w:b/>
                <w:sz w:val="20"/>
                <w:szCs w:val="20"/>
              </w:rPr>
            </w:pPr>
            <w:r w:rsidRPr="00633E21">
              <w:rPr>
                <w:b/>
                <w:sz w:val="20"/>
                <w:szCs w:val="20"/>
              </w:rPr>
              <w:t>źle/ słabo/</w:t>
            </w:r>
            <w:r w:rsidRPr="00633E21">
              <w:rPr>
                <w:b/>
                <w:sz w:val="20"/>
                <w:szCs w:val="20"/>
              </w:rPr>
              <w:br/>
              <w:t>nie zgadzam się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5F45" w14:textId="77777777" w:rsidR="001718CD" w:rsidRPr="00633E21" w:rsidRDefault="001718CD" w:rsidP="00775AC1">
            <w:pPr>
              <w:jc w:val="center"/>
              <w:rPr>
                <w:b/>
                <w:sz w:val="20"/>
                <w:szCs w:val="20"/>
              </w:rPr>
            </w:pPr>
            <w:r w:rsidRPr="00633E21">
              <w:rPr>
                <w:b/>
                <w:sz w:val="20"/>
                <w:szCs w:val="20"/>
              </w:rPr>
              <w:t xml:space="preserve"> raczej źle/ słabo/</w:t>
            </w:r>
            <w:r w:rsidRPr="00633E21">
              <w:rPr>
                <w:b/>
                <w:sz w:val="20"/>
                <w:szCs w:val="20"/>
              </w:rPr>
              <w:br/>
              <w:t>nie zgadzam się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CF2E" w14:textId="77777777" w:rsidR="001718CD" w:rsidRPr="00633E21" w:rsidRDefault="001718CD" w:rsidP="00775AC1">
            <w:pPr>
              <w:jc w:val="center"/>
              <w:rPr>
                <w:b/>
              </w:rPr>
            </w:pPr>
            <w:r w:rsidRPr="00633E21">
              <w:rPr>
                <w:b/>
                <w:sz w:val="20"/>
                <w:szCs w:val="20"/>
              </w:rPr>
              <w:t xml:space="preserve"> trudno powiedzieć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EDE1" w14:textId="77777777" w:rsidR="001718CD" w:rsidRPr="00633E21" w:rsidRDefault="001718CD" w:rsidP="00775AC1">
            <w:pPr>
              <w:jc w:val="center"/>
              <w:rPr>
                <w:b/>
                <w:sz w:val="20"/>
                <w:szCs w:val="20"/>
              </w:rPr>
            </w:pPr>
            <w:r w:rsidRPr="00633E21">
              <w:rPr>
                <w:b/>
                <w:sz w:val="20"/>
                <w:szCs w:val="20"/>
              </w:rPr>
              <w:t>raczej doskonale/ bardzo przydatne/ zgadzam się</w:t>
            </w:r>
          </w:p>
        </w:tc>
        <w:tc>
          <w:tcPr>
            <w:tcW w:w="686" w:type="pct"/>
          </w:tcPr>
          <w:p w14:paraId="3524A63C" w14:textId="77777777" w:rsidR="001718CD" w:rsidRPr="00633E21" w:rsidRDefault="001718CD" w:rsidP="00775AC1">
            <w:pPr>
              <w:jc w:val="center"/>
              <w:rPr>
                <w:b/>
                <w:sz w:val="20"/>
                <w:szCs w:val="20"/>
              </w:rPr>
            </w:pPr>
            <w:r w:rsidRPr="00633E21">
              <w:rPr>
                <w:b/>
                <w:sz w:val="20"/>
                <w:szCs w:val="20"/>
              </w:rPr>
              <w:t>doskonale/ bardzo przydatne/ zgadzam się</w:t>
            </w:r>
          </w:p>
        </w:tc>
      </w:tr>
      <w:tr w:rsidR="001718CD" w:rsidRPr="00633E21" w14:paraId="7E6EDB3A" w14:textId="77777777" w:rsidTr="00775AC1">
        <w:trPr>
          <w:trHeight w:val="20"/>
        </w:trPr>
        <w:tc>
          <w:tcPr>
            <w:tcW w:w="1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C16B" w14:textId="77777777" w:rsidR="001718CD" w:rsidRPr="00633E21" w:rsidRDefault="001718CD" w:rsidP="00775AC1">
            <w:pPr>
              <w:jc w:val="center"/>
            </w:pPr>
            <w:r>
              <w:t>Współpraca na płaszczyźnie dokumentacji i administracji</w:t>
            </w:r>
          </w:p>
        </w:tc>
        <w:tc>
          <w:tcPr>
            <w:tcW w:w="54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A04BB" w14:textId="77777777" w:rsidR="001718CD" w:rsidRPr="00633E21" w:rsidRDefault="001718CD" w:rsidP="00775AC1">
            <w:pPr>
              <w:jc w:val="center"/>
            </w:pPr>
            <w:r w:rsidRPr="00633E21">
              <w:t>1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45220" w14:textId="77777777" w:rsidR="001718CD" w:rsidRPr="00633E21" w:rsidRDefault="001718CD" w:rsidP="00775AC1">
            <w:pPr>
              <w:jc w:val="center"/>
            </w:pPr>
            <w:r w:rsidRPr="00633E21">
              <w:t>2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F6773" w14:textId="77777777" w:rsidR="001718CD" w:rsidRPr="00633E21" w:rsidRDefault="001718CD" w:rsidP="00775AC1">
            <w:pPr>
              <w:jc w:val="center"/>
            </w:pPr>
            <w:r w:rsidRPr="00633E21">
              <w:t>3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067BD" w14:textId="77777777" w:rsidR="001718CD" w:rsidRPr="00633E21" w:rsidRDefault="001718CD" w:rsidP="00775AC1">
            <w:pPr>
              <w:jc w:val="center"/>
            </w:pPr>
            <w:r w:rsidRPr="00633E21">
              <w:t>4</w:t>
            </w:r>
          </w:p>
        </w:tc>
        <w:tc>
          <w:tcPr>
            <w:tcW w:w="686" w:type="pct"/>
            <w:vAlign w:val="center"/>
          </w:tcPr>
          <w:p w14:paraId="0308AA03" w14:textId="77777777" w:rsidR="001718CD" w:rsidRPr="00633E21" w:rsidRDefault="001718CD" w:rsidP="00775AC1">
            <w:pPr>
              <w:jc w:val="center"/>
            </w:pPr>
            <w:r w:rsidRPr="00633E21">
              <w:t>5</w:t>
            </w:r>
          </w:p>
        </w:tc>
      </w:tr>
      <w:tr w:rsidR="001718CD" w:rsidRPr="00633E21" w14:paraId="6513FA69" w14:textId="77777777" w:rsidTr="00775AC1">
        <w:trPr>
          <w:trHeight w:val="20"/>
        </w:trPr>
        <w:tc>
          <w:tcPr>
            <w:tcW w:w="1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2B5E" w14:textId="77777777" w:rsidR="001718CD" w:rsidRPr="00633E21" w:rsidRDefault="001718CD" w:rsidP="00775AC1">
            <w:pPr>
              <w:jc w:val="center"/>
            </w:pPr>
            <w:r>
              <w:t>Współpraca z nauczycielami</w:t>
            </w:r>
          </w:p>
        </w:tc>
        <w:tc>
          <w:tcPr>
            <w:tcW w:w="54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5AA43" w14:textId="77777777" w:rsidR="001718CD" w:rsidRPr="00633E21" w:rsidRDefault="001718CD" w:rsidP="00775AC1">
            <w:pPr>
              <w:jc w:val="center"/>
            </w:pPr>
            <w:r w:rsidRPr="00633E21">
              <w:t>1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1A296" w14:textId="77777777" w:rsidR="001718CD" w:rsidRPr="00633E21" w:rsidRDefault="001718CD" w:rsidP="00775AC1">
            <w:pPr>
              <w:jc w:val="center"/>
            </w:pPr>
            <w:r w:rsidRPr="00633E21">
              <w:t>2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70A96" w14:textId="77777777" w:rsidR="001718CD" w:rsidRPr="00633E21" w:rsidRDefault="001718CD" w:rsidP="00775AC1">
            <w:pPr>
              <w:jc w:val="center"/>
            </w:pPr>
            <w:r w:rsidRPr="00633E21">
              <w:t>3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E223D" w14:textId="77777777" w:rsidR="001718CD" w:rsidRPr="00633E21" w:rsidRDefault="001718CD" w:rsidP="00775AC1">
            <w:pPr>
              <w:jc w:val="center"/>
            </w:pPr>
            <w:r w:rsidRPr="00633E21">
              <w:t>4</w:t>
            </w:r>
          </w:p>
        </w:tc>
        <w:tc>
          <w:tcPr>
            <w:tcW w:w="686" w:type="pct"/>
            <w:vAlign w:val="center"/>
          </w:tcPr>
          <w:p w14:paraId="695460D7" w14:textId="77777777" w:rsidR="001718CD" w:rsidRPr="00633E21" w:rsidRDefault="001718CD" w:rsidP="00775AC1">
            <w:pPr>
              <w:jc w:val="center"/>
            </w:pPr>
            <w:r w:rsidRPr="00633E21">
              <w:t>5</w:t>
            </w:r>
          </w:p>
        </w:tc>
      </w:tr>
      <w:tr w:rsidR="001718CD" w:rsidRPr="00633E21" w14:paraId="292816F5" w14:textId="77777777" w:rsidTr="00775AC1">
        <w:trPr>
          <w:trHeight w:val="20"/>
        </w:trPr>
        <w:tc>
          <w:tcPr>
            <w:tcW w:w="1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73F9" w14:textId="77777777" w:rsidR="001718CD" w:rsidRPr="00633E21" w:rsidRDefault="001718CD" w:rsidP="00775AC1">
            <w:pPr>
              <w:jc w:val="center"/>
            </w:pPr>
            <w:r>
              <w:t>Zdefiniowanie celów praktyki (w tym efektów uczenia się)</w:t>
            </w:r>
          </w:p>
        </w:tc>
        <w:tc>
          <w:tcPr>
            <w:tcW w:w="54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FEB87" w14:textId="77777777" w:rsidR="001718CD" w:rsidRPr="00633E21" w:rsidRDefault="001718CD" w:rsidP="00775AC1">
            <w:pPr>
              <w:jc w:val="center"/>
            </w:pPr>
            <w:r w:rsidRPr="00633E21">
              <w:t>1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B6C3E" w14:textId="77777777" w:rsidR="001718CD" w:rsidRPr="00633E21" w:rsidRDefault="001718CD" w:rsidP="00775AC1">
            <w:pPr>
              <w:jc w:val="center"/>
            </w:pPr>
            <w:r w:rsidRPr="00633E21">
              <w:t>2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443F8" w14:textId="77777777" w:rsidR="001718CD" w:rsidRPr="00633E21" w:rsidRDefault="001718CD" w:rsidP="00775AC1">
            <w:pPr>
              <w:jc w:val="center"/>
            </w:pPr>
            <w:r w:rsidRPr="00633E21">
              <w:t>3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03278" w14:textId="77777777" w:rsidR="001718CD" w:rsidRPr="00633E21" w:rsidRDefault="001718CD" w:rsidP="00775AC1">
            <w:pPr>
              <w:jc w:val="center"/>
            </w:pPr>
            <w:r w:rsidRPr="00633E21">
              <w:t>4</w:t>
            </w:r>
          </w:p>
        </w:tc>
        <w:tc>
          <w:tcPr>
            <w:tcW w:w="686" w:type="pct"/>
            <w:vAlign w:val="center"/>
          </w:tcPr>
          <w:p w14:paraId="1E3D1A56" w14:textId="77777777" w:rsidR="001718CD" w:rsidRPr="00633E21" w:rsidRDefault="001718CD" w:rsidP="00775AC1">
            <w:pPr>
              <w:jc w:val="center"/>
            </w:pPr>
            <w:r w:rsidRPr="00633E21">
              <w:t>5</w:t>
            </w:r>
          </w:p>
        </w:tc>
      </w:tr>
      <w:tr w:rsidR="001718CD" w:rsidRPr="00633E21" w14:paraId="13131203" w14:textId="77777777" w:rsidTr="00775AC1">
        <w:trPr>
          <w:trHeight w:val="20"/>
        </w:trPr>
        <w:tc>
          <w:tcPr>
            <w:tcW w:w="1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73F3" w14:textId="77777777" w:rsidR="001718CD" w:rsidRPr="00633E21" w:rsidRDefault="001718CD" w:rsidP="00775AC1">
            <w:pPr>
              <w:jc w:val="center"/>
            </w:pPr>
            <w:r>
              <w:t>Uczniowie byli zaangażowani</w:t>
            </w:r>
          </w:p>
        </w:tc>
        <w:tc>
          <w:tcPr>
            <w:tcW w:w="54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DD492" w14:textId="77777777" w:rsidR="001718CD" w:rsidRPr="00762FB1" w:rsidRDefault="001718CD" w:rsidP="00775AC1">
            <w:pPr>
              <w:jc w:val="center"/>
            </w:pPr>
            <w:r w:rsidRPr="00762FB1">
              <w:t>1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0ADB9" w14:textId="77777777" w:rsidR="001718CD" w:rsidRPr="00762FB1" w:rsidRDefault="001718CD" w:rsidP="00775AC1">
            <w:pPr>
              <w:jc w:val="center"/>
            </w:pPr>
            <w:r w:rsidRPr="00762FB1">
              <w:t>2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56407" w14:textId="77777777" w:rsidR="001718CD" w:rsidRPr="00762FB1" w:rsidRDefault="001718CD" w:rsidP="00775AC1">
            <w:pPr>
              <w:jc w:val="center"/>
            </w:pPr>
            <w:r w:rsidRPr="00762FB1">
              <w:t>3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B47DF" w14:textId="77777777" w:rsidR="001718CD" w:rsidRPr="00762FB1" w:rsidRDefault="001718CD" w:rsidP="00775AC1">
            <w:pPr>
              <w:jc w:val="center"/>
            </w:pPr>
            <w:r w:rsidRPr="00762FB1">
              <w:t>4</w:t>
            </w:r>
          </w:p>
        </w:tc>
        <w:tc>
          <w:tcPr>
            <w:tcW w:w="686" w:type="pct"/>
            <w:vAlign w:val="center"/>
          </w:tcPr>
          <w:p w14:paraId="7740FC11" w14:textId="77777777" w:rsidR="001718CD" w:rsidRPr="00762FB1" w:rsidRDefault="001718CD" w:rsidP="00775AC1">
            <w:pPr>
              <w:jc w:val="center"/>
            </w:pPr>
            <w:r w:rsidRPr="00762FB1">
              <w:t>5</w:t>
            </w:r>
          </w:p>
        </w:tc>
      </w:tr>
      <w:tr w:rsidR="001718CD" w:rsidRPr="00633E21" w14:paraId="127C3236" w14:textId="77777777" w:rsidTr="00775AC1">
        <w:trPr>
          <w:trHeight w:val="20"/>
        </w:trPr>
        <w:tc>
          <w:tcPr>
            <w:tcW w:w="1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BE0D" w14:textId="77777777" w:rsidR="001718CD" w:rsidRPr="00633E21" w:rsidRDefault="001718CD" w:rsidP="00775AC1">
            <w:pPr>
              <w:jc w:val="center"/>
            </w:pPr>
            <w:r>
              <w:t>Realizacja praktycznej nauki tworzy wartość dla przedsiębiorstwa</w:t>
            </w:r>
          </w:p>
        </w:tc>
        <w:tc>
          <w:tcPr>
            <w:tcW w:w="54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5E511" w14:textId="77777777" w:rsidR="001718CD" w:rsidRPr="00762FB1" w:rsidRDefault="001718CD" w:rsidP="00775AC1">
            <w:pPr>
              <w:jc w:val="center"/>
            </w:pPr>
            <w:r w:rsidRPr="00762FB1">
              <w:t>1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1B00B" w14:textId="77777777" w:rsidR="001718CD" w:rsidRPr="00762FB1" w:rsidRDefault="001718CD" w:rsidP="00775AC1">
            <w:pPr>
              <w:jc w:val="center"/>
            </w:pPr>
            <w:r w:rsidRPr="00762FB1">
              <w:t>2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B5AEF" w14:textId="77777777" w:rsidR="001718CD" w:rsidRPr="00762FB1" w:rsidRDefault="001718CD" w:rsidP="00775AC1">
            <w:pPr>
              <w:jc w:val="center"/>
            </w:pPr>
            <w:r w:rsidRPr="00762FB1">
              <w:t>3</w:t>
            </w:r>
          </w:p>
        </w:tc>
        <w:tc>
          <w:tcPr>
            <w:tcW w:w="6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C3A7F" w14:textId="77777777" w:rsidR="001718CD" w:rsidRPr="00762FB1" w:rsidRDefault="001718CD" w:rsidP="00775AC1">
            <w:pPr>
              <w:jc w:val="center"/>
            </w:pPr>
            <w:r w:rsidRPr="00762FB1">
              <w:t>4</w:t>
            </w:r>
          </w:p>
        </w:tc>
        <w:tc>
          <w:tcPr>
            <w:tcW w:w="686" w:type="pct"/>
            <w:vAlign w:val="center"/>
          </w:tcPr>
          <w:p w14:paraId="35CCF267" w14:textId="77777777" w:rsidR="001718CD" w:rsidRPr="00762FB1" w:rsidRDefault="001718CD" w:rsidP="00775AC1">
            <w:pPr>
              <w:jc w:val="center"/>
            </w:pPr>
            <w:r w:rsidRPr="00762FB1">
              <w:t>5</w:t>
            </w:r>
          </w:p>
        </w:tc>
      </w:tr>
    </w:tbl>
    <w:p w14:paraId="419EFE76" w14:textId="77777777" w:rsidR="001718CD" w:rsidRPr="00633E21" w:rsidRDefault="001718CD" w:rsidP="001718CD">
      <w:pPr>
        <w:rPr>
          <w:b/>
        </w:rPr>
      </w:pPr>
      <w:r w:rsidRPr="00633E21">
        <w:rPr>
          <w:b/>
        </w:rPr>
        <w:t xml:space="preserve"> </w:t>
      </w:r>
    </w:p>
    <w:p w14:paraId="0B94BB3A" w14:textId="77777777" w:rsidR="001718CD" w:rsidRPr="00633E21" w:rsidRDefault="001718CD" w:rsidP="001718CD">
      <w:pPr>
        <w:rPr>
          <w:b/>
        </w:rPr>
      </w:pPr>
      <w:r>
        <w:rPr>
          <w:b/>
        </w:rPr>
        <w:t>2</w:t>
      </w:r>
      <w:r w:rsidRPr="00633E21">
        <w:rPr>
          <w:b/>
        </w:rPr>
        <w:t xml:space="preserve">. </w:t>
      </w:r>
      <w:r>
        <w:rPr>
          <w:b/>
        </w:rPr>
        <w:t>Co należałoby zmienić przy realizacji praktycznej nauki zawodu w przedsiębiorstwie w przyszłości</w:t>
      </w:r>
      <w:r w:rsidRPr="00633E21">
        <w:rPr>
          <w:b/>
        </w:rPr>
        <w:t>?</w:t>
      </w:r>
    </w:p>
    <w:p w14:paraId="63DF690C" w14:textId="77777777" w:rsidR="001718CD" w:rsidRPr="00633E21" w:rsidRDefault="001718CD" w:rsidP="001718CD">
      <w:pPr>
        <w:rPr>
          <w:sz w:val="20"/>
          <w:szCs w:val="20"/>
        </w:rPr>
      </w:pPr>
      <w:r w:rsidRPr="00633E21">
        <w:rPr>
          <w:sz w:val="20"/>
          <w:szCs w:val="20"/>
        </w:rPr>
        <w:t>Prosimy o wskazanie, jak najbardziej konkretnych odpowiedzi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54"/>
      </w:tblGrid>
      <w:tr w:rsidR="001718CD" w:rsidRPr="00633E21" w14:paraId="4A164AE5" w14:textId="77777777" w:rsidTr="00775AC1">
        <w:trPr>
          <w:trHeight w:val="1119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EE6B" w14:textId="77777777" w:rsidR="001718CD" w:rsidRPr="00633E21" w:rsidRDefault="001718CD" w:rsidP="00775AC1">
            <w:pPr>
              <w:tabs>
                <w:tab w:val="left" w:pos="1203"/>
              </w:tabs>
              <w:rPr>
                <w:sz w:val="20"/>
                <w:szCs w:val="20"/>
              </w:rPr>
            </w:pPr>
            <w:r w:rsidRPr="00633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14:paraId="5340386A" w14:textId="77777777" w:rsidR="001718CD" w:rsidRPr="00633E21" w:rsidRDefault="001718CD" w:rsidP="00775AC1">
            <w:pPr>
              <w:rPr>
                <w:sz w:val="20"/>
                <w:szCs w:val="20"/>
              </w:rPr>
            </w:pPr>
            <w:r w:rsidRPr="00633E21">
              <w:rPr>
                <w:sz w:val="20"/>
                <w:szCs w:val="20"/>
              </w:rPr>
              <w:t xml:space="preserve"> </w:t>
            </w:r>
          </w:p>
          <w:p w14:paraId="61C12787" w14:textId="77777777" w:rsidR="001718CD" w:rsidRPr="00633E21" w:rsidRDefault="001718CD" w:rsidP="00775AC1">
            <w:pPr>
              <w:rPr>
                <w:sz w:val="20"/>
                <w:szCs w:val="20"/>
              </w:rPr>
            </w:pPr>
          </w:p>
        </w:tc>
      </w:tr>
    </w:tbl>
    <w:p w14:paraId="54441FC3" w14:textId="77777777" w:rsidR="001718CD" w:rsidRDefault="001718CD" w:rsidP="001718CD">
      <w:pPr>
        <w:rPr>
          <w:sz w:val="20"/>
          <w:szCs w:val="20"/>
        </w:rPr>
      </w:pPr>
    </w:p>
    <w:p w14:paraId="54835D3F" w14:textId="77777777" w:rsidR="001718CD" w:rsidRDefault="001718CD" w:rsidP="001718CD">
      <w:pPr>
        <w:rPr>
          <w:b/>
        </w:rPr>
      </w:pPr>
      <w:r>
        <w:rPr>
          <w:b/>
        </w:rPr>
        <w:t>3</w:t>
      </w:r>
      <w:r w:rsidRPr="00633E21">
        <w:rPr>
          <w:b/>
        </w:rPr>
        <w:t xml:space="preserve">. </w:t>
      </w:r>
      <w:r>
        <w:rPr>
          <w:b/>
        </w:rPr>
        <w:t>Co szkoła może zmienić, żeby ułatwić realizację praktycznej nauki w przedsiębiorstwie?</w:t>
      </w:r>
    </w:p>
    <w:p w14:paraId="4E9D18D2" w14:textId="77777777" w:rsidR="001718CD" w:rsidRPr="00633E21" w:rsidRDefault="001718CD" w:rsidP="001718CD">
      <w:pPr>
        <w:rPr>
          <w:sz w:val="20"/>
          <w:szCs w:val="20"/>
        </w:rPr>
      </w:pPr>
      <w:r w:rsidRPr="00633E21">
        <w:rPr>
          <w:sz w:val="20"/>
          <w:szCs w:val="20"/>
        </w:rPr>
        <w:t>Prosimy o wskazanie, jak najbardziej konkretnych odpowiedzi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54"/>
      </w:tblGrid>
      <w:tr w:rsidR="001718CD" w:rsidRPr="00633E21" w14:paraId="087D5484" w14:textId="77777777" w:rsidTr="00775AC1">
        <w:trPr>
          <w:trHeight w:val="1115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0F72" w14:textId="77777777" w:rsidR="001718CD" w:rsidRPr="00633E21" w:rsidRDefault="001718CD" w:rsidP="00775AC1">
            <w:pPr>
              <w:rPr>
                <w:sz w:val="20"/>
                <w:szCs w:val="20"/>
                <w:highlight w:val="white"/>
              </w:rPr>
            </w:pPr>
          </w:p>
          <w:p w14:paraId="2B337C7B" w14:textId="77777777" w:rsidR="001718CD" w:rsidRPr="00633E21" w:rsidRDefault="001718CD" w:rsidP="00775AC1">
            <w:pPr>
              <w:rPr>
                <w:sz w:val="20"/>
                <w:szCs w:val="20"/>
                <w:highlight w:val="white"/>
              </w:rPr>
            </w:pPr>
            <w:r w:rsidRPr="00633E21">
              <w:rPr>
                <w:sz w:val="20"/>
                <w:szCs w:val="20"/>
                <w:highlight w:val="white"/>
              </w:rPr>
              <w:t xml:space="preserve"> </w:t>
            </w:r>
          </w:p>
          <w:p w14:paraId="713B3C18" w14:textId="77777777" w:rsidR="001718CD" w:rsidRPr="00633E21" w:rsidRDefault="001718CD" w:rsidP="00775AC1">
            <w:pPr>
              <w:rPr>
                <w:sz w:val="20"/>
                <w:szCs w:val="20"/>
                <w:highlight w:val="white"/>
              </w:rPr>
            </w:pPr>
          </w:p>
        </w:tc>
      </w:tr>
    </w:tbl>
    <w:p w14:paraId="4B1FFFBA" w14:textId="77777777" w:rsidR="001718CD" w:rsidRDefault="001718CD" w:rsidP="001718CD">
      <w:pPr>
        <w:rPr>
          <w:sz w:val="20"/>
          <w:szCs w:val="20"/>
          <w:highlight w:val="white"/>
        </w:rPr>
      </w:pPr>
    </w:p>
    <w:p w14:paraId="25A2701E" w14:textId="77777777" w:rsidR="001718CD" w:rsidRDefault="001718CD" w:rsidP="001718CD">
      <w:pPr>
        <w:rPr>
          <w:sz w:val="20"/>
          <w:szCs w:val="20"/>
          <w:highlight w:val="white"/>
        </w:rPr>
      </w:pPr>
    </w:p>
    <w:p w14:paraId="63B3F7CD" w14:textId="77777777" w:rsidR="001718CD" w:rsidRDefault="001718CD" w:rsidP="001718CD">
      <w:pPr>
        <w:rPr>
          <w:b/>
        </w:rPr>
      </w:pPr>
      <w:r>
        <w:rPr>
          <w:b/>
        </w:rPr>
        <w:t>4</w:t>
      </w:r>
      <w:r w:rsidRPr="00633E21">
        <w:rPr>
          <w:b/>
        </w:rPr>
        <w:t xml:space="preserve">. </w:t>
      </w:r>
      <w:r>
        <w:rPr>
          <w:b/>
        </w:rPr>
        <w:t>Inne uwagi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54"/>
      </w:tblGrid>
      <w:tr w:rsidR="001718CD" w:rsidRPr="00633E21" w14:paraId="1D0B4D98" w14:textId="77777777" w:rsidTr="00775AC1">
        <w:trPr>
          <w:trHeight w:val="1115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6990" w14:textId="77777777" w:rsidR="001718CD" w:rsidRPr="00633E21" w:rsidRDefault="001718CD" w:rsidP="00775AC1">
            <w:pPr>
              <w:rPr>
                <w:sz w:val="20"/>
                <w:szCs w:val="20"/>
                <w:highlight w:val="white"/>
              </w:rPr>
            </w:pPr>
          </w:p>
          <w:p w14:paraId="647C76FA" w14:textId="77777777" w:rsidR="001718CD" w:rsidRPr="00633E21" w:rsidRDefault="001718CD" w:rsidP="00775AC1">
            <w:pPr>
              <w:rPr>
                <w:sz w:val="20"/>
                <w:szCs w:val="20"/>
                <w:highlight w:val="white"/>
              </w:rPr>
            </w:pPr>
            <w:r w:rsidRPr="00633E21">
              <w:rPr>
                <w:sz w:val="20"/>
                <w:szCs w:val="20"/>
                <w:highlight w:val="white"/>
              </w:rPr>
              <w:t xml:space="preserve"> </w:t>
            </w:r>
          </w:p>
          <w:p w14:paraId="15ED4178" w14:textId="77777777" w:rsidR="001718CD" w:rsidRDefault="001718CD" w:rsidP="00775AC1">
            <w:pPr>
              <w:rPr>
                <w:sz w:val="20"/>
                <w:szCs w:val="20"/>
                <w:highlight w:val="white"/>
              </w:rPr>
            </w:pPr>
          </w:p>
          <w:p w14:paraId="49F55A9B" w14:textId="77777777" w:rsidR="001718CD" w:rsidRDefault="001718CD" w:rsidP="00775AC1">
            <w:pPr>
              <w:rPr>
                <w:sz w:val="20"/>
                <w:szCs w:val="20"/>
                <w:highlight w:val="white"/>
              </w:rPr>
            </w:pPr>
          </w:p>
          <w:p w14:paraId="64A1C71F" w14:textId="77777777" w:rsidR="001718CD" w:rsidRDefault="001718CD" w:rsidP="00775AC1">
            <w:pPr>
              <w:rPr>
                <w:sz w:val="20"/>
                <w:szCs w:val="20"/>
                <w:highlight w:val="white"/>
              </w:rPr>
            </w:pPr>
          </w:p>
          <w:p w14:paraId="2D60CFCC" w14:textId="77777777" w:rsidR="001718CD" w:rsidRDefault="001718CD" w:rsidP="00775AC1">
            <w:pPr>
              <w:rPr>
                <w:sz w:val="20"/>
                <w:szCs w:val="20"/>
                <w:highlight w:val="white"/>
              </w:rPr>
            </w:pPr>
          </w:p>
          <w:p w14:paraId="76108F49" w14:textId="77777777" w:rsidR="001718CD" w:rsidRDefault="001718CD" w:rsidP="00775AC1">
            <w:pPr>
              <w:rPr>
                <w:sz w:val="20"/>
                <w:szCs w:val="20"/>
                <w:highlight w:val="white"/>
              </w:rPr>
            </w:pPr>
          </w:p>
          <w:p w14:paraId="7455DCFA" w14:textId="77777777" w:rsidR="001718CD" w:rsidRPr="00633E21" w:rsidRDefault="001718CD" w:rsidP="00775AC1">
            <w:pPr>
              <w:rPr>
                <w:sz w:val="20"/>
                <w:szCs w:val="20"/>
                <w:highlight w:val="white"/>
              </w:rPr>
            </w:pPr>
          </w:p>
        </w:tc>
      </w:tr>
    </w:tbl>
    <w:p w14:paraId="55AC93EA" w14:textId="77777777" w:rsidR="001718CD" w:rsidRPr="008764D7" w:rsidRDefault="001718CD" w:rsidP="001718CD">
      <w:pPr>
        <w:rPr>
          <w:sz w:val="20"/>
          <w:szCs w:val="20"/>
          <w:highlight w:val="white"/>
        </w:rPr>
      </w:pPr>
    </w:p>
    <w:p w14:paraId="58B34DB9" w14:textId="77777777" w:rsidR="001718CD" w:rsidRPr="00AD06AC" w:rsidRDefault="001718CD" w:rsidP="001718CD"/>
    <w:p w14:paraId="4256EFF6" w14:textId="77777777" w:rsidR="004B3DA1" w:rsidRPr="001718CD" w:rsidRDefault="004B3DA1" w:rsidP="001718CD">
      <w:bookmarkStart w:id="0" w:name="_GoBack"/>
      <w:bookmarkEnd w:id="0"/>
    </w:p>
    <w:sectPr w:rsidR="004B3DA1" w:rsidRPr="001718CD" w:rsidSect="00543D93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7DEC" w14:textId="77777777" w:rsidR="00B566B5" w:rsidRDefault="00B566B5" w:rsidP="001D12EE">
      <w:r>
        <w:separator/>
      </w:r>
    </w:p>
  </w:endnote>
  <w:endnote w:type="continuationSeparator" w:id="0">
    <w:p w14:paraId="00A4EEAD" w14:textId="77777777" w:rsidR="00B566B5" w:rsidRDefault="00B566B5" w:rsidP="001D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638798"/>
      <w:docPartObj>
        <w:docPartGallery w:val="Page Numbers (Bottom of Page)"/>
        <w:docPartUnique/>
      </w:docPartObj>
    </w:sdtPr>
    <w:sdtEndPr/>
    <w:sdtContent>
      <w:p w14:paraId="3305C1E5" w14:textId="77777777" w:rsidR="00CD0D63" w:rsidRPr="00180D8B" w:rsidRDefault="00CD0D63" w:rsidP="00BE0CE8">
        <w:pPr>
          <w:pStyle w:val="Stopka"/>
          <w:jc w:val="center"/>
          <w:rPr>
            <w:i/>
            <w:sz w:val="20"/>
            <w:szCs w:val="20"/>
          </w:rPr>
        </w:pPr>
        <w:r w:rsidRPr="00180D8B">
          <w:rPr>
            <w:rFonts w:cs="Arial"/>
            <w:bCs/>
            <w:i/>
            <w:noProof/>
            <w:sz w:val="20"/>
            <w:szCs w:val="20"/>
          </w:rPr>
          <w:t xml:space="preserve">Projekt </w:t>
        </w:r>
        <w:r w:rsidRPr="00180D8B">
          <w:rPr>
            <w:rFonts w:cs="Arial"/>
            <w:b/>
            <w:bCs/>
            <w:i/>
            <w:noProof/>
            <w:sz w:val="20"/>
            <w:szCs w:val="20"/>
          </w:rPr>
          <w:t>„</w:t>
        </w:r>
        <w:r w:rsidRPr="00180D8B">
          <w:rPr>
            <w:rFonts w:cs="Calibri"/>
            <w:b/>
            <w:i/>
            <w:sz w:val="20"/>
            <w:szCs w:val="20"/>
          </w:rPr>
          <w:t>Przygotowanie modelowych programów praktycznej nauki zawodu dla branży tekstylno-odzieżowej</w:t>
        </w:r>
        <w:r w:rsidRPr="00180D8B">
          <w:rPr>
            <w:rFonts w:cs="Arial"/>
            <w:b/>
            <w:bCs/>
            <w:i/>
            <w:noProof/>
            <w:sz w:val="20"/>
            <w:szCs w:val="20"/>
          </w:rPr>
          <w:t>”</w:t>
        </w:r>
        <w:r w:rsidRPr="00180D8B">
          <w:rPr>
            <w:rFonts w:cs="Calibri"/>
            <w:b/>
            <w:i/>
            <w:sz w:val="20"/>
            <w:szCs w:val="20"/>
          </w:rPr>
          <w:t xml:space="preserve"> nr wniosku: WND-POWR.02.15.00-00-1010/18 </w:t>
        </w:r>
        <w:r w:rsidRPr="00180D8B">
          <w:rPr>
            <w:rFonts w:cs="Arial"/>
            <w:bCs/>
            <w:i/>
            <w:noProof/>
            <w:sz w:val="20"/>
            <w:szCs w:val="20"/>
          </w:rPr>
          <w:t>w ramach Programu Operacyjnego Wiedza Edukacja Rozwój  współfinansowanego z Europejskiego Funduszu Społecznego</w:t>
        </w:r>
      </w:p>
      <w:p w14:paraId="54958DD4" w14:textId="54DD3BD7" w:rsidR="00CD0D63" w:rsidRPr="00BE0CE8" w:rsidRDefault="00CD0D63" w:rsidP="00BE0CE8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7D5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4EE5" w14:textId="77777777" w:rsidR="00B566B5" w:rsidRDefault="00B566B5" w:rsidP="001D12EE">
      <w:r>
        <w:separator/>
      </w:r>
    </w:p>
  </w:footnote>
  <w:footnote w:type="continuationSeparator" w:id="0">
    <w:p w14:paraId="05425D22" w14:textId="77777777" w:rsidR="00B566B5" w:rsidRDefault="00B566B5" w:rsidP="001D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0F62" w14:textId="0A1E15BB" w:rsidR="00CD0D63" w:rsidRDefault="00CD0D63" w:rsidP="00BE0CE8">
    <w:pPr>
      <w:pStyle w:val="Nagwek"/>
      <w:jc w:val="center"/>
    </w:pPr>
    <w:r w:rsidRPr="004E19A4">
      <w:rPr>
        <w:noProof/>
      </w:rPr>
      <w:drawing>
        <wp:inline distT="0" distB="0" distL="0" distR="0" wp14:anchorId="7C158D37" wp14:editId="7D990D3B">
          <wp:extent cx="5759450" cy="810716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F0408" w14:textId="77777777" w:rsidR="00CD0D63" w:rsidRDefault="00CD0D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C422BFF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5" w15:restartNumberingAfterBreak="0">
    <w:nsid w:val="009B692E"/>
    <w:multiLevelType w:val="hybridMultilevel"/>
    <w:tmpl w:val="1CBA61DE"/>
    <w:lvl w:ilvl="0" w:tplc="9332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1455220"/>
    <w:multiLevelType w:val="hybridMultilevel"/>
    <w:tmpl w:val="95E4F4AC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877A45"/>
    <w:multiLevelType w:val="hybridMultilevel"/>
    <w:tmpl w:val="F3549342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582C65"/>
    <w:multiLevelType w:val="hybridMultilevel"/>
    <w:tmpl w:val="AB543526"/>
    <w:lvl w:ilvl="0" w:tplc="6A98C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3EC5"/>
    <w:multiLevelType w:val="hybridMultilevel"/>
    <w:tmpl w:val="803C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C3F8A"/>
    <w:multiLevelType w:val="hybridMultilevel"/>
    <w:tmpl w:val="B91C1B0A"/>
    <w:name w:val="WW8Num52222"/>
    <w:lvl w:ilvl="0" w:tplc="A574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425DE"/>
    <w:multiLevelType w:val="hybridMultilevel"/>
    <w:tmpl w:val="0076F7D0"/>
    <w:lvl w:ilvl="0" w:tplc="4F1EC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B078F7"/>
    <w:multiLevelType w:val="hybridMultilevel"/>
    <w:tmpl w:val="803C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442C8"/>
    <w:multiLevelType w:val="hybridMultilevel"/>
    <w:tmpl w:val="611CCF0E"/>
    <w:lvl w:ilvl="0" w:tplc="C0DA24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2463"/>
    <w:multiLevelType w:val="hybridMultilevel"/>
    <w:tmpl w:val="34DE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9480B"/>
    <w:multiLevelType w:val="hybridMultilevel"/>
    <w:tmpl w:val="20C823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316EA4"/>
    <w:multiLevelType w:val="hybridMultilevel"/>
    <w:tmpl w:val="D60E6304"/>
    <w:lvl w:ilvl="0" w:tplc="933248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5F2F8C"/>
    <w:multiLevelType w:val="hybridMultilevel"/>
    <w:tmpl w:val="323EF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5539A"/>
    <w:multiLevelType w:val="hybridMultilevel"/>
    <w:tmpl w:val="E390B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871F4"/>
    <w:multiLevelType w:val="hybridMultilevel"/>
    <w:tmpl w:val="D5222FAA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A33212"/>
    <w:multiLevelType w:val="hybridMultilevel"/>
    <w:tmpl w:val="240A1DCE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40325D"/>
    <w:multiLevelType w:val="hybridMultilevel"/>
    <w:tmpl w:val="BB007270"/>
    <w:lvl w:ilvl="0" w:tplc="0CA0A17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C169E8"/>
    <w:multiLevelType w:val="hybridMultilevel"/>
    <w:tmpl w:val="4C0836A2"/>
    <w:lvl w:ilvl="0" w:tplc="4BE2B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10A6"/>
    <w:multiLevelType w:val="hybridMultilevel"/>
    <w:tmpl w:val="1B5E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0F25"/>
    <w:multiLevelType w:val="hybridMultilevel"/>
    <w:tmpl w:val="747AD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A008F"/>
    <w:multiLevelType w:val="hybridMultilevel"/>
    <w:tmpl w:val="3780802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64710402"/>
    <w:multiLevelType w:val="hybridMultilevel"/>
    <w:tmpl w:val="E0C0C586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B1739F"/>
    <w:multiLevelType w:val="hybridMultilevel"/>
    <w:tmpl w:val="134CBAC8"/>
    <w:lvl w:ilvl="0" w:tplc="1DE40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A0E7A"/>
    <w:multiLevelType w:val="hybridMultilevel"/>
    <w:tmpl w:val="AD983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E782C"/>
    <w:multiLevelType w:val="hybridMultilevel"/>
    <w:tmpl w:val="A2A86E7A"/>
    <w:lvl w:ilvl="0" w:tplc="C792A3CC">
      <w:start w:val="1"/>
      <w:numFmt w:val="upperRoman"/>
      <w:pStyle w:val="Nagwek1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B1ED2"/>
    <w:multiLevelType w:val="hybridMultilevel"/>
    <w:tmpl w:val="1C6806FA"/>
    <w:lvl w:ilvl="0" w:tplc="4F1EC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A0A17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46FCA"/>
    <w:multiLevelType w:val="multilevel"/>
    <w:tmpl w:val="E14827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76E20DE3"/>
    <w:multiLevelType w:val="hybridMultilevel"/>
    <w:tmpl w:val="BEAE99E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7E5705B"/>
    <w:multiLevelType w:val="hybridMultilevel"/>
    <w:tmpl w:val="B336C0BA"/>
    <w:lvl w:ilvl="0" w:tplc="58622D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C31447F"/>
    <w:multiLevelType w:val="hybridMultilevel"/>
    <w:tmpl w:val="CB1C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20"/>
  </w:num>
  <w:num w:numId="4">
    <w:abstractNumId w:val="6"/>
  </w:num>
  <w:num w:numId="5">
    <w:abstractNumId w:val="19"/>
  </w:num>
  <w:num w:numId="6">
    <w:abstractNumId w:val="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15"/>
  </w:num>
  <w:num w:numId="12">
    <w:abstractNumId w:val="22"/>
  </w:num>
  <w:num w:numId="13">
    <w:abstractNumId w:val="21"/>
  </w:num>
  <w:num w:numId="14">
    <w:abstractNumId w:val="13"/>
  </w:num>
  <w:num w:numId="15">
    <w:abstractNumId w:val="24"/>
  </w:num>
  <w:num w:numId="16">
    <w:abstractNumId w:val="31"/>
  </w:num>
  <w:num w:numId="17">
    <w:abstractNumId w:val="9"/>
  </w:num>
  <w:num w:numId="18">
    <w:abstractNumId w:val="12"/>
  </w:num>
  <w:num w:numId="19">
    <w:abstractNumId w:val="11"/>
  </w:num>
  <w:num w:numId="20">
    <w:abstractNumId w:val="30"/>
  </w:num>
  <w:num w:numId="21">
    <w:abstractNumId w:val="29"/>
  </w:num>
  <w:num w:numId="22">
    <w:abstractNumId w:val="25"/>
  </w:num>
  <w:num w:numId="23">
    <w:abstractNumId w:val="32"/>
  </w:num>
  <w:num w:numId="24">
    <w:abstractNumId w:val="17"/>
  </w:num>
  <w:num w:numId="25">
    <w:abstractNumId w:val="23"/>
  </w:num>
  <w:num w:numId="26">
    <w:abstractNumId w:val="34"/>
  </w:num>
  <w:num w:numId="27">
    <w:abstractNumId w:val="14"/>
  </w:num>
  <w:num w:numId="28">
    <w:abstractNumId w:val="27"/>
  </w:num>
  <w:num w:numId="29">
    <w:abstractNumId w:val="8"/>
  </w:num>
  <w:num w:numId="30">
    <w:abstractNumId w:val="1"/>
  </w:num>
  <w:num w:numId="3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EE"/>
    <w:rsid w:val="00015C71"/>
    <w:rsid w:val="0009410C"/>
    <w:rsid w:val="000963B2"/>
    <w:rsid w:val="000B08E5"/>
    <w:rsid w:val="001006AB"/>
    <w:rsid w:val="0010549F"/>
    <w:rsid w:val="0012170E"/>
    <w:rsid w:val="00143D84"/>
    <w:rsid w:val="001718CD"/>
    <w:rsid w:val="00180D8B"/>
    <w:rsid w:val="001873CE"/>
    <w:rsid w:val="001A3340"/>
    <w:rsid w:val="001C79CE"/>
    <w:rsid w:val="001D12EE"/>
    <w:rsid w:val="001E39D9"/>
    <w:rsid w:val="00213368"/>
    <w:rsid w:val="002176F9"/>
    <w:rsid w:val="002357BD"/>
    <w:rsid w:val="0029050F"/>
    <w:rsid w:val="002936F9"/>
    <w:rsid w:val="002A2E8E"/>
    <w:rsid w:val="002A7D58"/>
    <w:rsid w:val="002D25AA"/>
    <w:rsid w:val="00391E1D"/>
    <w:rsid w:val="00404886"/>
    <w:rsid w:val="00404F24"/>
    <w:rsid w:val="0041271B"/>
    <w:rsid w:val="00424237"/>
    <w:rsid w:val="0045241C"/>
    <w:rsid w:val="0047191A"/>
    <w:rsid w:val="004868EE"/>
    <w:rsid w:val="004B3DA1"/>
    <w:rsid w:val="004D5216"/>
    <w:rsid w:val="00543D93"/>
    <w:rsid w:val="00571AE0"/>
    <w:rsid w:val="005A5A73"/>
    <w:rsid w:val="005E64E2"/>
    <w:rsid w:val="00615A31"/>
    <w:rsid w:val="00640B1D"/>
    <w:rsid w:val="006D4EFD"/>
    <w:rsid w:val="007B7124"/>
    <w:rsid w:val="007D08F1"/>
    <w:rsid w:val="00816D87"/>
    <w:rsid w:val="008347D0"/>
    <w:rsid w:val="00852A8C"/>
    <w:rsid w:val="00863FF7"/>
    <w:rsid w:val="008C3E0C"/>
    <w:rsid w:val="00925E03"/>
    <w:rsid w:val="00932352"/>
    <w:rsid w:val="00934583"/>
    <w:rsid w:val="00936F41"/>
    <w:rsid w:val="00944540"/>
    <w:rsid w:val="00957263"/>
    <w:rsid w:val="0099037E"/>
    <w:rsid w:val="00991075"/>
    <w:rsid w:val="009A35D7"/>
    <w:rsid w:val="009D5DCE"/>
    <w:rsid w:val="00A27990"/>
    <w:rsid w:val="00A830E3"/>
    <w:rsid w:val="00AB61F7"/>
    <w:rsid w:val="00AC6273"/>
    <w:rsid w:val="00AF356D"/>
    <w:rsid w:val="00B07EB9"/>
    <w:rsid w:val="00B2088D"/>
    <w:rsid w:val="00B265F5"/>
    <w:rsid w:val="00B30A07"/>
    <w:rsid w:val="00B50C5F"/>
    <w:rsid w:val="00B566B5"/>
    <w:rsid w:val="00B75576"/>
    <w:rsid w:val="00BE0CE8"/>
    <w:rsid w:val="00C27162"/>
    <w:rsid w:val="00C90155"/>
    <w:rsid w:val="00C97699"/>
    <w:rsid w:val="00CD0D63"/>
    <w:rsid w:val="00D532DA"/>
    <w:rsid w:val="00D559D6"/>
    <w:rsid w:val="00D6649D"/>
    <w:rsid w:val="00D720F1"/>
    <w:rsid w:val="00DD73B1"/>
    <w:rsid w:val="00E33A3A"/>
    <w:rsid w:val="00F05F33"/>
    <w:rsid w:val="00F36770"/>
    <w:rsid w:val="00F67392"/>
    <w:rsid w:val="00F846C9"/>
    <w:rsid w:val="00FA15F0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DBFFE9"/>
  <w15:chartTrackingRefBased/>
  <w15:docId w15:val="{9606FD9D-61F3-4FD5-A99D-A19569A7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583"/>
    <w:pPr>
      <w:keepNext/>
      <w:keepLines/>
      <w:numPr>
        <w:numId w:val="21"/>
      </w:numPr>
      <w:spacing w:before="240" w:line="276" w:lineRule="auto"/>
      <w:jc w:val="both"/>
      <w:outlineLvl w:val="0"/>
    </w:pPr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7162"/>
    <w:pPr>
      <w:keepNext/>
      <w:keepLines/>
      <w:spacing w:before="40" w:line="276" w:lineRule="auto"/>
      <w:outlineLvl w:val="1"/>
    </w:pPr>
    <w:rPr>
      <w:rFonts w:ascii="Arial" w:eastAsiaTheme="majorEastAsia" w:hAnsi="Arial" w:cs="Arial"/>
      <w:b/>
      <w:color w:val="00B0F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12EE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12EE"/>
    <w:pPr>
      <w:keepNext/>
      <w:keepLines/>
      <w:spacing w:before="40" w:line="259" w:lineRule="auto"/>
      <w:outlineLvl w:val="3"/>
    </w:pPr>
    <w:rPr>
      <w:rFonts w:asciiTheme="majorHAnsi" w:eastAsiaTheme="majorEastAsia" w:hAnsiTheme="majorHAnsi"/>
      <w:i/>
      <w:iCs/>
      <w:color w:val="2E74B5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12EE"/>
    <w:pPr>
      <w:keepNext/>
      <w:keepLines/>
      <w:spacing w:before="40" w:line="259" w:lineRule="auto"/>
      <w:outlineLvl w:val="4"/>
    </w:pPr>
    <w:rPr>
      <w:rFonts w:asciiTheme="majorHAnsi" w:eastAsiaTheme="majorEastAsia" w:hAnsiTheme="majorHAnsi"/>
      <w:color w:val="2E74B5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D12EE"/>
    <w:pPr>
      <w:keepNext/>
      <w:keepLines/>
      <w:spacing w:before="40" w:line="259" w:lineRule="auto"/>
      <w:outlineLvl w:val="5"/>
    </w:pPr>
    <w:rPr>
      <w:rFonts w:asciiTheme="majorHAnsi" w:eastAsiaTheme="majorEastAsia" w:hAnsiTheme="majorHAnsi"/>
      <w:color w:val="1F4D78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12EE"/>
    <w:pPr>
      <w:keepNext/>
      <w:keepLines/>
      <w:spacing w:before="40" w:line="259" w:lineRule="auto"/>
      <w:outlineLvl w:val="6"/>
    </w:pPr>
    <w:rPr>
      <w:rFonts w:asciiTheme="majorHAnsi" w:eastAsiaTheme="majorEastAsia" w:hAnsiTheme="majorHAnsi"/>
      <w:i/>
      <w:iCs/>
      <w:color w:val="1F4D78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12EE"/>
    <w:pPr>
      <w:keepNext/>
      <w:keepLines/>
      <w:spacing w:before="40" w:line="259" w:lineRule="auto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583"/>
    <w:rPr>
      <w:rFonts w:ascii="Arial" w:eastAsiaTheme="majorEastAsia" w:hAnsi="Arial" w:cs="Arial"/>
      <w:b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7162"/>
    <w:rPr>
      <w:rFonts w:ascii="Arial" w:eastAsiaTheme="majorEastAsia" w:hAnsi="Arial" w:cs="Arial"/>
      <w:b/>
      <w:color w:val="00B0F0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12EE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D12EE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12EE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D12EE"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12EE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12EE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1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2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12EE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D1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Kolorowa lista — akcent 11,Obiekt,List Paragraph,normalny tekst,N w prog,Jasna siatka — akcent 31"/>
    <w:basedOn w:val="Normalny"/>
    <w:link w:val="AkapitzlistZnak"/>
    <w:uiPriority w:val="34"/>
    <w:qFormat/>
    <w:rsid w:val="001D12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EE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D12E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EE"/>
    <w:rPr>
      <w:rFonts w:asciiTheme="minorHAnsi" w:hAnsi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2E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2E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D12EE"/>
    <w:pPr>
      <w:spacing w:line="360" w:lineRule="atLeast"/>
      <w:jc w:val="both"/>
    </w:pPr>
    <w:rPr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2EE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1D12E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D12EE"/>
    <w:pPr>
      <w:spacing w:before="100" w:beforeAutospacing="1" w:after="100" w:afterAutospacing="1"/>
    </w:pPr>
  </w:style>
  <w:style w:type="character" w:styleId="HTML-cytat">
    <w:name w:val="HTML Cite"/>
    <w:basedOn w:val="Domylnaczcionkaakapitu"/>
    <w:uiPriority w:val="99"/>
    <w:semiHidden/>
    <w:unhideWhenUsed/>
    <w:rsid w:val="001D12EE"/>
    <w:rPr>
      <w:rFonts w:cs="Times New Roman"/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1D12EE"/>
    <w:pPr>
      <w:spacing w:after="120" w:line="259" w:lineRule="auto"/>
    </w:pPr>
    <w:rPr>
      <w:rFonts w:asciiTheme="minorHAnsi" w:hAnsi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12EE"/>
    <w:rPr>
      <w:rFonts w:eastAsia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2EE"/>
    <w:rPr>
      <w:rFonts w:asciiTheme="minorHAnsi" w:hAnsi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2EE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2EE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Kolorowa lista — akcent 11 Znak,Obiekt Znak,List Paragraph Znak,normalny tekst Znak,N w prog Znak,Jasna siatka — akcent 31 Znak"/>
    <w:link w:val="Akapitzlist"/>
    <w:uiPriority w:val="34"/>
    <w:qFormat/>
    <w:locked/>
    <w:rsid w:val="001D1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2EE"/>
    <w:pPr>
      <w:spacing w:after="120" w:line="480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2EE"/>
    <w:rPr>
      <w:rFonts w:eastAsia="Times New Roman" w:cs="Times New Roman"/>
    </w:rPr>
  </w:style>
  <w:style w:type="paragraph" w:customStyle="1" w:styleId="Styl1">
    <w:name w:val="Styl1"/>
    <w:basedOn w:val="Normalny"/>
    <w:rsid w:val="001D12EE"/>
    <w:pPr>
      <w:jc w:val="both"/>
    </w:pPr>
    <w:rPr>
      <w:sz w:val="28"/>
      <w:szCs w:val="20"/>
    </w:rPr>
  </w:style>
  <w:style w:type="paragraph" w:styleId="Legenda">
    <w:name w:val="caption"/>
    <w:basedOn w:val="Normalny"/>
    <w:next w:val="Normalny"/>
    <w:uiPriority w:val="35"/>
    <w:qFormat/>
    <w:rsid w:val="001D12EE"/>
    <w:pPr>
      <w:jc w:val="center"/>
    </w:pPr>
    <w:rPr>
      <w:rFonts w:ascii="Verdana" w:hAnsi="Verdana"/>
      <w:b/>
      <w:bCs/>
      <w:color w:val="111E60"/>
      <w:sz w:val="17"/>
      <w:szCs w:val="17"/>
    </w:rPr>
  </w:style>
  <w:style w:type="paragraph" w:customStyle="1" w:styleId="Default">
    <w:name w:val="Default"/>
    <w:rsid w:val="001D1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345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3458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886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A27990"/>
    <w:pPr>
      <w:spacing w:after="100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rsid w:val="00A27990"/>
    <w:pPr>
      <w:tabs>
        <w:tab w:val="right" w:leader="dot" w:pos="9742"/>
      </w:tabs>
      <w:spacing w:after="100"/>
      <w:ind w:left="708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F771-B387-4787-BD95-751848FC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IBEuserA01</dc:creator>
  <cp:keywords/>
  <dc:description/>
  <cp:lastModifiedBy>Marcin Budzewski</cp:lastModifiedBy>
  <cp:revision>2</cp:revision>
  <dcterms:created xsi:type="dcterms:W3CDTF">2020-02-12T09:09:00Z</dcterms:created>
  <dcterms:modified xsi:type="dcterms:W3CDTF">2020-02-12T09:09:00Z</dcterms:modified>
</cp:coreProperties>
</file>