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5B12" w14:textId="77777777" w:rsidR="00404F24" w:rsidRPr="00633E21" w:rsidRDefault="00404F24" w:rsidP="00404F24">
      <w:pPr>
        <w:jc w:val="center"/>
        <w:rPr>
          <w:b/>
          <w:sz w:val="48"/>
          <w:szCs w:val="48"/>
        </w:rPr>
      </w:pPr>
      <w:r w:rsidRPr="00633E21">
        <w:rPr>
          <w:b/>
          <w:sz w:val="48"/>
          <w:szCs w:val="48"/>
        </w:rPr>
        <w:t>Ankieta ewaluacji kształcenia praktycznego</w:t>
      </w:r>
      <w:r>
        <w:rPr>
          <w:b/>
          <w:sz w:val="48"/>
          <w:szCs w:val="48"/>
        </w:rPr>
        <w:t xml:space="preserve"> realizowanego u pracodawcy</w:t>
      </w:r>
    </w:p>
    <w:p w14:paraId="6FA0A2CB" w14:textId="77777777" w:rsidR="00404F24" w:rsidRDefault="00404F24" w:rsidP="00404F24">
      <w:pPr>
        <w:rPr>
          <w:i/>
        </w:rPr>
      </w:pPr>
    </w:p>
    <w:p w14:paraId="00923D1C" w14:textId="77777777" w:rsidR="00404F24" w:rsidRPr="00633E21" w:rsidRDefault="00404F24" w:rsidP="00404F24">
      <w:pPr>
        <w:jc w:val="both"/>
        <w:rPr>
          <w:b/>
        </w:rPr>
      </w:pPr>
      <w:r w:rsidRPr="00633E21">
        <w:rPr>
          <w:b/>
        </w:rPr>
        <w:t xml:space="preserve">Nazwa przedsiębiorstwa: </w:t>
      </w:r>
      <w:r w:rsidRPr="00633E21">
        <w:t xml:space="preserve">____________________________________ </w:t>
      </w:r>
    </w:p>
    <w:p w14:paraId="053F1C4A" w14:textId="77777777" w:rsidR="00404F24" w:rsidRPr="00633E21" w:rsidRDefault="00404F24" w:rsidP="00404F24">
      <w:pPr>
        <w:jc w:val="both"/>
        <w:rPr>
          <w:b/>
        </w:rPr>
      </w:pPr>
      <w:r w:rsidRPr="00633E21">
        <w:rPr>
          <w:b/>
        </w:rPr>
        <w:t xml:space="preserve">Termin i miejsce praktyki: </w:t>
      </w:r>
      <w:r w:rsidRPr="00633E21">
        <w:t>__________________________________</w:t>
      </w:r>
    </w:p>
    <w:p w14:paraId="612CF070" w14:textId="77777777" w:rsidR="00404F24" w:rsidRPr="00633E21" w:rsidRDefault="00404F24" w:rsidP="00404F24">
      <w:pPr>
        <w:jc w:val="both"/>
        <w:rPr>
          <w:b/>
        </w:rPr>
      </w:pPr>
      <w:r w:rsidRPr="00633E21">
        <w:rPr>
          <w:b/>
        </w:rPr>
        <w:t xml:space="preserve">Instruktor, opiekun praktyki: </w:t>
      </w:r>
      <w:r w:rsidRPr="00633E21">
        <w:t>__________________________________</w:t>
      </w:r>
    </w:p>
    <w:p w14:paraId="1410EECF" w14:textId="77777777" w:rsidR="00404F24" w:rsidRPr="00633E21" w:rsidRDefault="00404F24" w:rsidP="00404F24">
      <w:pPr>
        <w:jc w:val="both"/>
        <w:rPr>
          <w:b/>
        </w:rPr>
      </w:pPr>
      <w:r w:rsidRPr="00633E21">
        <w:rPr>
          <w:b/>
        </w:rPr>
        <w:t xml:space="preserve"> </w:t>
      </w:r>
    </w:p>
    <w:p w14:paraId="68A647EC" w14:textId="77777777" w:rsidR="00404F24" w:rsidRPr="00633E21" w:rsidRDefault="00404F24" w:rsidP="00404F24">
      <w:pPr>
        <w:jc w:val="both"/>
        <w:rPr>
          <w:b/>
        </w:rPr>
      </w:pPr>
      <w:r w:rsidRPr="00633E21">
        <w:rPr>
          <w:b/>
        </w:rPr>
        <w:t>1.</w:t>
      </w:r>
      <w:r w:rsidRPr="00633E21">
        <w:rPr>
          <w:sz w:val="12"/>
          <w:szCs w:val="14"/>
        </w:rPr>
        <w:t xml:space="preserve">    </w:t>
      </w:r>
      <w:r w:rsidRPr="00633E21">
        <w:rPr>
          <w:b/>
        </w:rPr>
        <w:t>Ogólna ocena / informacja zwrotna:</w:t>
      </w:r>
    </w:p>
    <w:p w14:paraId="4E2228F0" w14:textId="77777777" w:rsidR="00404F24" w:rsidRPr="00633E21" w:rsidRDefault="00404F24" w:rsidP="00404F24">
      <w:pPr>
        <w:rPr>
          <w:sz w:val="20"/>
          <w:szCs w:val="20"/>
          <w:highlight w:val="white"/>
        </w:rPr>
      </w:pPr>
      <w:r w:rsidRPr="00633E21">
        <w:rPr>
          <w:sz w:val="20"/>
          <w:szCs w:val="20"/>
          <w:highlight w:val="white"/>
        </w:rPr>
        <w:t>[Oceń poniższe aspekty w skali 1 -5, gdzie 1 - źle, słabo, nie zgadzam się; 5 - doskonale, bardzo przydatne, zgadzam się]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981"/>
        <w:gridCol w:w="1242"/>
        <w:gridCol w:w="1242"/>
        <w:gridCol w:w="1242"/>
        <w:gridCol w:w="1242"/>
      </w:tblGrid>
      <w:tr w:rsidR="00404F24" w:rsidRPr="00633E21" w14:paraId="355F9918" w14:textId="77777777" w:rsidTr="00775AC1">
        <w:trPr>
          <w:trHeight w:val="1237"/>
        </w:trPr>
        <w:tc>
          <w:tcPr>
            <w:tcW w:w="1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50DD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 xml:space="preserve"> </w:t>
            </w:r>
          </w:p>
        </w:tc>
        <w:tc>
          <w:tcPr>
            <w:tcW w:w="542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E150" w14:textId="77777777" w:rsidR="00404F24" w:rsidRPr="00633E21" w:rsidRDefault="00404F24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>źle/ słabo/</w:t>
            </w:r>
            <w:r w:rsidRPr="00633E21">
              <w:rPr>
                <w:b/>
                <w:sz w:val="20"/>
                <w:szCs w:val="20"/>
              </w:rPr>
              <w:br/>
              <w:t>nie zgadzam się</w:t>
            </w:r>
          </w:p>
        </w:tc>
        <w:tc>
          <w:tcPr>
            <w:tcW w:w="68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884B" w14:textId="77777777" w:rsidR="00404F24" w:rsidRPr="00633E21" w:rsidRDefault="00404F24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 xml:space="preserve"> raczej źle/ słabo/</w:t>
            </w:r>
            <w:r w:rsidRPr="00633E21">
              <w:rPr>
                <w:b/>
                <w:sz w:val="20"/>
                <w:szCs w:val="20"/>
              </w:rPr>
              <w:br/>
              <w:t>nie zgadzam się</w:t>
            </w:r>
          </w:p>
        </w:tc>
        <w:tc>
          <w:tcPr>
            <w:tcW w:w="68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4AA3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  <w:sz w:val="20"/>
                <w:szCs w:val="20"/>
              </w:rPr>
              <w:t xml:space="preserve"> trudno powiedzieć</w:t>
            </w:r>
          </w:p>
        </w:tc>
        <w:tc>
          <w:tcPr>
            <w:tcW w:w="68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1B32" w14:textId="77777777" w:rsidR="00404F24" w:rsidRPr="00633E21" w:rsidRDefault="00404F24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>raczej doskonale/ bardzo przydatne/ zgadzam się</w:t>
            </w:r>
          </w:p>
        </w:tc>
        <w:tc>
          <w:tcPr>
            <w:tcW w:w="686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1C07B0" w14:textId="77777777" w:rsidR="00404F24" w:rsidRPr="00633E21" w:rsidRDefault="00404F24" w:rsidP="00775AC1">
            <w:pPr>
              <w:jc w:val="center"/>
              <w:rPr>
                <w:b/>
                <w:sz w:val="20"/>
                <w:szCs w:val="20"/>
              </w:rPr>
            </w:pPr>
            <w:r w:rsidRPr="00633E21">
              <w:rPr>
                <w:b/>
                <w:sz w:val="20"/>
                <w:szCs w:val="20"/>
              </w:rPr>
              <w:t>doskonale/ bardzo przydatne/ zgadzam się</w:t>
            </w:r>
          </w:p>
        </w:tc>
      </w:tr>
      <w:tr w:rsidR="00404F24" w:rsidRPr="00633E21" w14:paraId="1A51EC91" w14:textId="77777777" w:rsidTr="00775AC1">
        <w:trPr>
          <w:trHeight w:val="20"/>
        </w:trPr>
        <w:tc>
          <w:tcPr>
            <w:tcW w:w="1714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035D" w14:textId="77777777" w:rsidR="00404F24" w:rsidRPr="00633E21" w:rsidRDefault="00404F24" w:rsidP="00775AC1">
            <w:pPr>
              <w:jc w:val="center"/>
            </w:pPr>
            <w:r w:rsidRPr="00633E21">
              <w:t>Ogólna ocena praktyki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AD1DE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1E546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58E0A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6E6C9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53055A2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23AD1715" w14:textId="77777777" w:rsidTr="00775AC1">
        <w:trPr>
          <w:trHeight w:val="20"/>
        </w:trPr>
        <w:tc>
          <w:tcPr>
            <w:tcW w:w="1714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24F1" w14:textId="77777777" w:rsidR="00404F24" w:rsidRPr="00633E21" w:rsidRDefault="00404F24" w:rsidP="00775AC1">
            <w:pPr>
              <w:jc w:val="center"/>
            </w:pPr>
            <w:r w:rsidRPr="00633E21">
              <w:t>Treść / zawartość merytoryczna praktyki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F24D4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B122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C3035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22656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2459D36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24C154EE" w14:textId="77777777" w:rsidTr="00775AC1">
        <w:trPr>
          <w:trHeight w:val="20"/>
        </w:trPr>
        <w:tc>
          <w:tcPr>
            <w:tcW w:w="1714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3AC6" w14:textId="77777777" w:rsidR="00404F24" w:rsidRPr="00633E21" w:rsidRDefault="00404F24" w:rsidP="00775AC1">
            <w:pPr>
              <w:jc w:val="center"/>
            </w:pPr>
            <w:r w:rsidRPr="00633E21">
              <w:t>Praktyka była przyjemnością</w:t>
            </w:r>
          </w:p>
        </w:tc>
        <w:tc>
          <w:tcPr>
            <w:tcW w:w="54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A95F8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83559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33A2D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B9595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6F65FAE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7B96E59A" w14:textId="77777777" w:rsidTr="00775AC1">
        <w:trPr>
          <w:trHeight w:val="20"/>
        </w:trPr>
        <w:tc>
          <w:tcPr>
            <w:tcW w:w="1714" w:type="pct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336" w14:textId="77777777" w:rsidR="00404F24" w:rsidRPr="00633E21" w:rsidRDefault="00404F24" w:rsidP="00775AC1">
            <w:pPr>
              <w:jc w:val="center"/>
            </w:pPr>
            <w:r w:rsidRPr="00633E21">
              <w:t>Nauczyłem się czegoś przydatnego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063A9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C2A73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578E2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B60BA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14:paraId="51BA8541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38B95FD8" w14:textId="77777777" w:rsidTr="00775AC1">
        <w:trPr>
          <w:trHeight w:val="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40BA" w14:textId="77777777" w:rsidR="00404F24" w:rsidRPr="00633E21" w:rsidRDefault="00404F24" w:rsidP="00775AC1">
            <w:pPr>
              <w:jc w:val="center"/>
            </w:pPr>
            <w:r w:rsidRPr="00633E21">
              <w:t>Czy praktyka spełniła moje oczekiwania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6FC1C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27E29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EC960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069F3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75B4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</w:tbl>
    <w:p w14:paraId="3A9EB910" w14:textId="77777777" w:rsidR="00404F24" w:rsidRPr="00633E21" w:rsidRDefault="00404F24" w:rsidP="00404F24">
      <w:pPr>
        <w:rPr>
          <w:b/>
        </w:rPr>
      </w:pPr>
      <w:r w:rsidRPr="00633E21">
        <w:rPr>
          <w:b/>
        </w:rPr>
        <w:t xml:space="preserve"> </w:t>
      </w:r>
    </w:p>
    <w:p w14:paraId="762E5B3F" w14:textId="77777777" w:rsidR="00404F24" w:rsidRPr="00633E21" w:rsidRDefault="00404F24" w:rsidP="00404F24">
      <w:pPr>
        <w:rPr>
          <w:b/>
        </w:rPr>
      </w:pPr>
    </w:p>
    <w:p w14:paraId="6B6F882E" w14:textId="77777777" w:rsidR="00404F24" w:rsidRPr="00633E21" w:rsidRDefault="00404F24" w:rsidP="00404F24">
      <w:pPr>
        <w:rPr>
          <w:b/>
        </w:rPr>
      </w:pPr>
      <w:r w:rsidRPr="00633E21">
        <w:rPr>
          <w:b/>
        </w:rPr>
        <w:t xml:space="preserve">2. Ocena trenerów / instruktorów. Jak ocenia Pan(i) sposób prowadzenia </w:t>
      </w:r>
      <w:r>
        <w:rPr>
          <w:b/>
        </w:rPr>
        <w:t>kształcenia</w:t>
      </w:r>
      <w:r w:rsidRPr="00633E21">
        <w:rPr>
          <w:b/>
        </w:rPr>
        <w:t>?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6"/>
        <w:gridCol w:w="1248"/>
        <w:gridCol w:w="1507"/>
        <w:gridCol w:w="1327"/>
        <w:gridCol w:w="1125"/>
        <w:gridCol w:w="1121"/>
      </w:tblGrid>
      <w:tr w:rsidR="00404F24" w:rsidRPr="00633E21" w14:paraId="71921A21" w14:textId="77777777" w:rsidTr="00775AC1">
        <w:trPr>
          <w:trHeight w:val="57"/>
        </w:trPr>
        <w:tc>
          <w:tcPr>
            <w:tcW w:w="15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3623" w14:textId="77777777" w:rsidR="00404F24" w:rsidRPr="00633E21" w:rsidRDefault="00404F24" w:rsidP="00775AC1">
            <w:pPr>
              <w:jc w:val="center"/>
              <w:rPr>
                <w:b/>
              </w:rPr>
            </w:pPr>
          </w:p>
        </w:tc>
        <w:tc>
          <w:tcPr>
            <w:tcW w:w="689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A613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>1</w:t>
            </w:r>
          </w:p>
          <w:p w14:paraId="04DCD3B7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>Źle</w:t>
            </w:r>
          </w:p>
        </w:tc>
        <w:tc>
          <w:tcPr>
            <w:tcW w:w="832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B86C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>2 Niedostatecznie</w:t>
            </w:r>
          </w:p>
        </w:tc>
        <w:tc>
          <w:tcPr>
            <w:tcW w:w="733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CFC4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>3 dostatecznie</w:t>
            </w:r>
          </w:p>
        </w:tc>
        <w:tc>
          <w:tcPr>
            <w:tcW w:w="621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6572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 xml:space="preserve">4 </w:t>
            </w:r>
            <w:r w:rsidRPr="00633E21">
              <w:rPr>
                <w:b/>
              </w:rPr>
              <w:br/>
              <w:t>dobrze</w:t>
            </w:r>
          </w:p>
        </w:tc>
        <w:tc>
          <w:tcPr>
            <w:tcW w:w="62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B34BF0D" w14:textId="77777777" w:rsidR="00404F24" w:rsidRPr="00633E21" w:rsidRDefault="00404F24" w:rsidP="00775AC1">
            <w:pPr>
              <w:jc w:val="center"/>
              <w:rPr>
                <w:b/>
              </w:rPr>
            </w:pPr>
            <w:r w:rsidRPr="00633E21">
              <w:rPr>
                <w:b/>
              </w:rPr>
              <w:t xml:space="preserve">5 </w:t>
            </w:r>
            <w:r w:rsidRPr="00633E21">
              <w:rPr>
                <w:b/>
              </w:rPr>
              <w:br/>
              <w:t>bardzo dobrze</w:t>
            </w:r>
          </w:p>
        </w:tc>
      </w:tr>
      <w:tr w:rsidR="00404F24" w:rsidRPr="00633E21" w14:paraId="44185436" w14:textId="77777777" w:rsidTr="00775AC1">
        <w:trPr>
          <w:trHeight w:val="57"/>
        </w:trPr>
        <w:tc>
          <w:tcPr>
            <w:tcW w:w="1506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5DFA" w14:textId="77777777" w:rsidR="00404F24" w:rsidRPr="00633E21" w:rsidRDefault="00404F24" w:rsidP="00775AC1">
            <w:pPr>
              <w:jc w:val="center"/>
            </w:pPr>
            <w:r w:rsidRPr="00633E21">
              <w:t>Umiejętność przekazywania wiedzy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E836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F0F6D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F77B9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0FE13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E600121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66F11019" w14:textId="77777777" w:rsidTr="00775AC1">
        <w:trPr>
          <w:trHeight w:val="57"/>
        </w:trPr>
        <w:tc>
          <w:tcPr>
            <w:tcW w:w="1506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73F4" w14:textId="77777777" w:rsidR="00404F24" w:rsidRPr="00633E21" w:rsidRDefault="00404F24" w:rsidP="00775AC1">
            <w:pPr>
              <w:jc w:val="center"/>
            </w:pPr>
            <w:r w:rsidRPr="00633E21">
              <w:t>Prowadzenie szkolenia w sposób logiczny i zrozumiały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45DC4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DE112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06A92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546C4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0D8C458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70F3154A" w14:textId="77777777" w:rsidTr="00775AC1">
        <w:trPr>
          <w:trHeight w:val="57"/>
        </w:trPr>
        <w:tc>
          <w:tcPr>
            <w:tcW w:w="1506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8EC2" w14:textId="77777777" w:rsidR="00404F24" w:rsidRPr="00633E21" w:rsidRDefault="00404F24" w:rsidP="00775AC1">
            <w:pPr>
              <w:jc w:val="center"/>
            </w:pPr>
            <w:r w:rsidRPr="00633E21">
              <w:t xml:space="preserve">Umiejętność nawiązania kontaktu z uczniem / grupą i stworzenie pozytywnej atmosfery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89619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30CF5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4DE9A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CC4B6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04B3633F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3F43AB2C" w14:textId="77777777" w:rsidTr="00775AC1">
        <w:trPr>
          <w:trHeight w:val="57"/>
        </w:trPr>
        <w:tc>
          <w:tcPr>
            <w:tcW w:w="1506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BAEF" w14:textId="77777777" w:rsidR="00404F24" w:rsidRPr="00633E21" w:rsidRDefault="00404F24" w:rsidP="00775AC1">
            <w:pPr>
              <w:jc w:val="center"/>
            </w:pPr>
            <w:r w:rsidRPr="00633E21">
              <w:lastRenderedPageBreak/>
              <w:t xml:space="preserve">Umiejętność angażowania uczestników w wykonywanie zadań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430D3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1EBDD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255A0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BBAE2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222D4F30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  <w:tr w:rsidR="00404F24" w:rsidRPr="00633E21" w14:paraId="301989EB" w14:textId="77777777" w:rsidTr="00775AC1">
        <w:trPr>
          <w:trHeight w:val="57"/>
        </w:trPr>
        <w:tc>
          <w:tcPr>
            <w:tcW w:w="1506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7C72" w14:textId="77777777" w:rsidR="00404F24" w:rsidRPr="00633E21" w:rsidRDefault="00404F24" w:rsidP="00775AC1">
            <w:pPr>
              <w:jc w:val="center"/>
            </w:pPr>
            <w:r w:rsidRPr="00633E21">
              <w:t>Ogólne wrażenie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4E381" w14:textId="77777777" w:rsidR="00404F24" w:rsidRPr="00633E21" w:rsidRDefault="00404F24" w:rsidP="00775AC1">
            <w:pPr>
              <w:jc w:val="center"/>
            </w:pPr>
            <w:r w:rsidRPr="00633E21"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88748" w14:textId="77777777" w:rsidR="00404F24" w:rsidRPr="00633E21" w:rsidRDefault="00404F24" w:rsidP="00775AC1">
            <w:pPr>
              <w:jc w:val="center"/>
            </w:pPr>
            <w:r w:rsidRPr="00633E21"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AB093" w14:textId="77777777" w:rsidR="00404F24" w:rsidRPr="00633E21" w:rsidRDefault="00404F24" w:rsidP="00775AC1">
            <w:pPr>
              <w:jc w:val="center"/>
            </w:pPr>
            <w:r w:rsidRPr="00633E21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49B97" w14:textId="77777777" w:rsidR="00404F24" w:rsidRPr="00633E21" w:rsidRDefault="00404F24" w:rsidP="00775AC1">
            <w:pPr>
              <w:jc w:val="center"/>
            </w:pPr>
            <w:r w:rsidRPr="00633E21"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941E5CC" w14:textId="77777777" w:rsidR="00404F24" w:rsidRPr="00633E21" w:rsidRDefault="00404F24" w:rsidP="00775AC1">
            <w:pPr>
              <w:jc w:val="center"/>
            </w:pPr>
            <w:r w:rsidRPr="00633E21">
              <w:t>5</w:t>
            </w:r>
          </w:p>
        </w:tc>
      </w:tr>
    </w:tbl>
    <w:p w14:paraId="5ECCC8CC" w14:textId="77777777" w:rsidR="00404F24" w:rsidRPr="00633E21" w:rsidRDefault="00404F24" w:rsidP="00404F24"/>
    <w:p w14:paraId="71401E70" w14:textId="77777777" w:rsidR="00404F24" w:rsidRPr="008A62CE" w:rsidRDefault="00404F24" w:rsidP="00404F24">
      <w:pPr>
        <w:rPr>
          <w:b/>
        </w:rPr>
      </w:pPr>
      <w:r w:rsidRPr="008A62CE">
        <w:rPr>
          <w:b/>
        </w:rPr>
        <w:t xml:space="preserve">3. Samoocena. Prosimy o wskazanie poziomu opanowania poniższych kompetencji?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84"/>
        <w:gridCol w:w="634"/>
        <w:gridCol w:w="634"/>
        <w:gridCol w:w="634"/>
        <w:gridCol w:w="634"/>
        <w:gridCol w:w="634"/>
      </w:tblGrid>
      <w:tr w:rsidR="00404F24" w:rsidRPr="00633E21" w14:paraId="72D184CA" w14:textId="77777777" w:rsidTr="00775AC1">
        <w:trPr>
          <w:cantSplit/>
          <w:trHeight w:val="1421"/>
        </w:trPr>
        <w:tc>
          <w:tcPr>
            <w:tcW w:w="3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DC90D8" w14:textId="77777777" w:rsidR="00404F24" w:rsidRPr="00633E21" w:rsidRDefault="00404F24" w:rsidP="00775AC1">
            <w:pPr>
              <w:widowControl w:val="0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Potrafię:</w:t>
            </w:r>
          </w:p>
        </w:tc>
        <w:tc>
          <w:tcPr>
            <w:tcW w:w="35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AD8682" w14:textId="77777777" w:rsidR="00404F24" w:rsidRPr="00633E21" w:rsidRDefault="00404F24" w:rsidP="00775AC1">
            <w:pPr>
              <w:widowControl w:val="0"/>
              <w:ind w:left="113" w:right="113"/>
              <w:rPr>
                <w:highlight w:val="white"/>
              </w:rPr>
            </w:pPr>
            <w:r w:rsidRPr="00633E21">
              <w:rPr>
                <w:highlight w:val="white"/>
              </w:rPr>
              <w:t>Nie potrafię</w:t>
            </w:r>
          </w:p>
        </w:tc>
        <w:tc>
          <w:tcPr>
            <w:tcW w:w="35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0E137A" w14:textId="77777777" w:rsidR="00404F24" w:rsidRPr="00633E21" w:rsidRDefault="00404F24" w:rsidP="00775AC1">
            <w:pPr>
              <w:widowControl w:val="0"/>
              <w:ind w:left="113" w:right="113"/>
              <w:rPr>
                <w:highlight w:val="white"/>
              </w:rPr>
            </w:pPr>
            <w:r w:rsidRPr="00633E21">
              <w:rPr>
                <w:highlight w:val="white"/>
              </w:rPr>
              <w:t xml:space="preserve"> Raczej nie potrafię</w:t>
            </w:r>
          </w:p>
        </w:tc>
        <w:tc>
          <w:tcPr>
            <w:tcW w:w="35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0DF8AE" w14:textId="77777777" w:rsidR="00404F24" w:rsidRPr="00633E21" w:rsidRDefault="00404F24" w:rsidP="00775AC1">
            <w:pPr>
              <w:widowControl w:val="0"/>
              <w:ind w:left="113" w:right="113"/>
              <w:rPr>
                <w:highlight w:val="white"/>
              </w:rPr>
            </w:pPr>
            <w:r w:rsidRPr="00633E21">
              <w:rPr>
                <w:highlight w:val="white"/>
              </w:rPr>
              <w:t xml:space="preserve"> Trudno powiedzieć</w:t>
            </w:r>
          </w:p>
        </w:tc>
        <w:tc>
          <w:tcPr>
            <w:tcW w:w="35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09D805" w14:textId="77777777" w:rsidR="00404F24" w:rsidRPr="00633E21" w:rsidRDefault="00404F24" w:rsidP="00775AC1">
            <w:pPr>
              <w:widowControl w:val="0"/>
              <w:ind w:left="113" w:right="113"/>
              <w:rPr>
                <w:highlight w:val="white"/>
              </w:rPr>
            </w:pPr>
            <w:r w:rsidRPr="00633E21">
              <w:rPr>
                <w:highlight w:val="white"/>
              </w:rPr>
              <w:t xml:space="preserve"> Raczej potrafię</w:t>
            </w:r>
          </w:p>
        </w:tc>
        <w:tc>
          <w:tcPr>
            <w:tcW w:w="35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B10320" w14:textId="77777777" w:rsidR="00404F24" w:rsidRPr="00633E21" w:rsidRDefault="00404F24" w:rsidP="00775AC1">
            <w:pPr>
              <w:widowControl w:val="0"/>
              <w:ind w:left="113" w:right="113"/>
              <w:rPr>
                <w:highlight w:val="white"/>
              </w:rPr>
            </w:pPr>
            <w:r w:rsidRPr="00633E21">
              <w:rPr>
                <w:highlight w:val="white"/>
              </w:rPr>
              <w:t>Potrafię</w:t>
            </w:r>
          </w:p>
        </w:tc>
      </w:tr>
      <w:tr w:rsidR="00404F24" w:rsidRPr="00633E21" w14:paraId="3D559494" w14:textId="77777777" w:rsidTr="00775AC1">
        <w:trPr>
          <w:trHeight w:val="20"/>
        </w:trPr>
        <w:tc>
          <w:tcPr>
            <w:tcW w:w="3250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32FD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0C9F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FB37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4372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5DC8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94AD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  <w:tr w:rsidR="00404F24" w:rsidRPr="00633E21" w14:paraId="03D607B2" w14:textId="77777777" w:rsidTr="00775AC1">
        <w:trPr>
          <w:trHeight w:val="20"/>
        </w:trPr>
        <w:tc>
          <w:tcPr>
            <w:tcW w:w="3250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C28B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FAA0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CBCE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6518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1998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A7D2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  <w:tr w:rsidR="00404F24" w:rsidRPr="00633E21" w14:paraId="64BD5E45" w14:textId="77777777" w:rsidTr="00775AC1">
        <w:trPr>
          <w:trHeight w:val="20"/>
        </w:trPr>
        <w:tc>
          <w:tcPr>
            <w:tcW w:w="3250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FA6D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FB5F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21D6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DCAB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625D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6640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  <w:tr w:rsidR="00404F24" w:rsidRPr="00633E21" w14:paraId="3B506374" w14:textId="77777777" w:rsidTr="00775AC1">
        <w:trPr>
          <w:trHeight w:val="20"/>
        </w:trPr>
        <w:tc>
          <w:tcPr>
            <w:tcW w:w="3250" w:type="pct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5FAC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3BD3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EE8A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D25E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1666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0E04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  <w:tr w:rsidR="00404F24" w:rsidRPr="00633E21" w14:paraId="287D7765" w14:textId="77777777" w:rsidTr="00775AC1">
        <w:trPr>
          <w:trHeight w:val="20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353B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D4FA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4BAC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B896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27AF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5292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  <w:tr w:rsidR="00404F24" w:rsidRPr="00633E21" w14:paraId="2158C43A" w14:textId="77777777" w:rsidTr="00775AC1">
        <w:trPr>
          <w:trHeight w:val="20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14B0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8A37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3792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C2D8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9408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069E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  <w:tr w:rsidR="00404F24" w:rsidRPr="00633E21" w14:paraId="7DE3F707" w14:textId="77777777" w:rsidTr="00775AC1">
        <w:trPr>
          <w:trHeight w:val="20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9CF7" w14:textId="77777777" w:rsidR="00404F24" w:rsidRPr="00633E21" w:rsidRDefault="00404F24" w:rsidP="00775AC1">
            <w:pPr>
              <w:rPr>
                <w:rFonts w:ascii="Arial" w:hAnsi="Arial" w:cs="Arial"/>
                <w:i/>
                <w:lang w:eastAsia="fr-FR"/>
              </w:rPr>
            </w:pPr>
            <w:r w:rsidRPr="00633E21">
              <w:rPr>
                <w:rFonts w:ascii="Arial" w:hAnsi="Arial" w:cs="Arial"/>
                <w:i/>
                <w:lang w:eastAsia="fr-FR"/>
              </w:rPr>
              <w:t>[wprowadź efekty uczenia się]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9CE7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1659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124C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CFC5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6A17" w14:textId="77777777" w:rsidR="00404F24" w:rsidRPr="00633E21" w:rsidRDefault="00404F24" w:rsidP="00775AC1">
            <w:pPr>
              <w:widowControl w:val="0"/>
              <w:jc w:val="center"/>
              <w:rPr>
                <w:b/>
                <w:highlight w:val="white"/>
              </w:rPr>
            </w:pPr>
            <w:r w:rsidRPr="00633E21">
              <w:rPr>
                <w:b/>
                <w:highlight w:val="white"/>
              </w:rPr>
              <w:t>5</w:t>
            </w:r>
          </w:p>
        </w:tc>
      </w:tr>
    </w:tbl>
    <w:p w14:paraId="2D88BF5B" w14:textId="77777777" w:rsidR="00404F24" w:rsidRPr="00633E21" w:rsidRDefault="00404F24" w:rsidP="00404F24">
      <w:pPr>
        <w:rPr>
          <w:b/>
        </w:rPr>
      </w:pPr>
    </w:p>
    <w:p w14:paraId="7221CA9E" w14:textId="77777777" w:rsidR="00404F24" w:rsidRPr="00633E21" w:rsidRDefault="00404F24" w:rsidP="00404F24">
      <w:pPr>
        <w:rPr>
          <w:b/>
        </w:rPr>
      </w:pPr>
      <w:r w:rsidRPr="00633E21">
        <w:rPr>
          <w:b/>
        </w:rPr>
        <w:t>4. Czego jeszcze chciał(a)by Pan(i) nauczyć się w czasie tego szkolenia?</w:t>
      </w:r>
    </w:p>
    <w:p w14:paraId="1566F0F5" w14:textId="77777777" w:rsidR="00404F24" w:rsidRPr="00633E21" w:rsidRDefault="00404F24" w:rsidP="00404F24">
      <w:pPr>
        <w:rPr>
          <w:sz w:val="20"/>
          <w:szCs w:val="20"/>
        </w:rPr>
      </w:pPr>
      <w:r w:rsidRPr="00633E21">
        <w:rPr>
          <w:sz w:val="20"/>
          <w:szCs w:val="20"/>
        </w:rPr>
        <w:t>Prosimy o wskazanie, jak najbardziej konkretnych odpowiedzi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54"/>
      </w:tblGrid>
      <w:tr w:rsidR="00404F24" w:rsidRPr="00633E21" w14:paraId="309F8BE9" w14:textId="77777777" w:rsidTr="00775AC1">
        <w:trPr>
          <w:trHeight w:val="1119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ADAA" w14:textId="77777777" w:rsidR="00404F24" w:rsidRPr="00633E21" w:rsidRDefault="00404F24" w:rsidP="00775AC1">
            <w:pPr>
              <w:tabs>
                <w:tab w:val="left" w:pos="1203"/>
              </w:tabs>
              <w:rPr>
                <w:sz w:val="20"/>
                <w:szCs w:val="20"/>
              </w:rPr>
            </w:pPr>
            <w:r w:rsidRPr="00633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31B11140" w14:textId="77777777" w:rsidR="00404F24" w:rsidRPr="00633E21" w:rsidRDefault="00404F24" w:rsidP="00775AC1">
            <w:pPr>
              <w:rPr>
                <w:sz w:val="20"/>
                <w:szCs w:val="20"/>
              </w:rPr>
            </w:pPr>
            <w:r w:rsidRPr="00633E21">
              <w:rPr>
                <w:sz w:val="20"/>
                <w:szCs w:val="20"/>
              </w:rPr>
              <w:t xml:space="preserve"> </w:t>
            </w:r>
          </w:p>
          <w:p w14:paraId="70EF8A75" w14:textId="77777777" w:rsidR="00404F24" w:rsidRPr="00633E21" w:rsidRDefault="00404F24" w:rsidP="00775AC1">
            <w:pPr>
              <w:rPr>
                <w:sz w:val="20"/>
                <w:szCs w:val="20"/>
              </w:rPr>
            </w:pPr>
          </w:p>
        </w:tc>
      </w:tr>
    </w:tbl>
    <w:p w14:paraId="73C74893" w14:textId="77777777" w:rsidR="00404F24" w:rsidRDefault="00404F24" w:rsidP="00404F24">
      <w:pPr>
        <w:rPr>
          <w:sz w:val="20"/>
          <w:szCs w:val="20"/>
        </w:rPr>
      </w:pPr>
    </w:p>
    <w:p w14:paraId="3F3834ED" w14:textId="77777777" w:rsidR="00404F24" w:rsidRDefault="00404F24" w:rsidP="00404F24">
      <w:pPr>
        <w:rPr>
          <w:b/>
        </w:rPr>
      </w:pPr>
      <w:r>
        <w:rPr>
          <w:b/>
        </w:rPr>
        <w:t>5</w:t>
      </w:r>
      <w:r w:rsidRPr="00633E21">
        <w:rPr>
          <w:b/>
        </w:rPr>
        <w:t xml:space="preserve">. </w:t>
      </w:r>
      <w:r>
        <w:rPr>
          <w:b/>
        </w:rPr>
        <w:t>Czy praktyka zakończyła się egzaminem (lub inną formą sprawdzenia wiedzy i umiejętności) ?</w:t>
      </w:r>
    </w:p>
    <w:p w14:paraId="6A5335F2" w14:textId="77777777" w:rsidR="00404F24" w:rsidRPr="00633E21" w:rsidRDefault="00404F24" w:rsidP="00404F24">
      <w:pPr>
        <w:rPr>
          <w:b/>
        </w:rPr>
      </w:pPr>
    </w:p>
    <w:p w14:paraId="15497A8E" w14:textId="77777777" w:rsidR="00404F24" w:rsidRPr="00633E21" w:rsidRDefault="00404F24" w:rsidP="00404F24">
      <w:pPr>
        <w:rPr>
          <w:b/>
          <w:sz w:val="20"/>
          <w:szCs w:val="20"/>
          <w:highlight w:val="white"/>
        </w:rPr>
      </w:pPr>
      <w:r w:rsidRPr="00633E21">
        <w:rPr>
          <w:b/>
          <w:sz w:val="20"/>
          <w:szCs w:val="20"/>
          <w:highlight w:val="white"/>
        </w:rPr>
        <w:t>TAK / NIE</w:t>
      </w:r>
    </w:p>
    <w:p w14:paraId="3EEF53CE" w14:textId="77777777" w:rsidR="00404F24" w:rsidRDefault="00404F24" w:rsidP="00404F24">
      <w:pPr>
        <w:rPr>
          <w:sz w:val="20"/>
          <w:szCs w:val="20"/>
          <w:highlight w:val="white"/>
        </w:rPr>
      </w:pPr>
    </w:p>
    <w:p w14:paraId="7E6EE4D7" w14:textId="77777777" w:rsidR="00404F24" w:rsidRPr="00633E21" w:rsidRDefault="00404F24" w:rsidP="00404F24">
      <w:pPr>
        <w:rPr>
          <w:sz w:val="20"/>
          <w:szCs w:val="20"/>
          <w:highlight w:val="white"/>
        </w:rPr>
      </w:pPr>
      <w:r w:rsidRPr="00633E21">
        <w:rPr>
          <w:sz w:val="20"/>
          <w:szCs w:val="20"/>
          <w:highlight w:val="white"/>
        </w:rPr>
        <w:t>[</w:t>
      </w:r>
      <w:r>
        <w:rPr>
          <w:sz w:val="20"/>
          <w:szCs w:val="20"/>
          <w:highlight w:val="white"/>
        </w:rPr>
        <w:t>Jeżeli tak, prosimy o dodatkowe komentarze, na przykład dotyczące informacji o formie i zakresie informacji, trudności egzaminu, czasu na odpowiedzi pytania / wykonanie zadań</w:t>
      </w:r>
      <w:r w:rsidRPr="00633E21">
        <w:rPr>
          <w:sz w:val="20"/>
          <w:szCs w:val="20"/>
          <w:highlight w:val="white"/>
        </w:rPr>
        <w:t>]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54"/>
      </w:tblGrid>
      <w:tr w:rsidR="00404F24" w:rsidRPr="00633E21" w14:paraId="309ADC3C" w14:textId="77777777" w:rsidTr="00775AC1">
        <w:trPr>
          <w:trHeight w:val="1115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1898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72126F3C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48423FEA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</w:p>
        </w:tc>
      </w:tr>
    </w:tbl>
    <w:p w14:paraId="3FFFB6AC" w14:textId="77777777" w:rsidR="00404F24" w:rsidRPr="00633E21" w:rsidRDefault="00404F24" w:rsidP="00404F24">
      <w:pPr>
        <w:rPr>
          <w:b/>
        </w:rPr>
      </w:pPr>
      <w:r w:rsidRPr="00633E21">
        <w:rPr>
          <w:sz w:val="20"/>
          <w:szCs w:val="20"/>
        </w:rPr>
        <w:t xml:space="preserve"> </w:t>
      </w:r>
    </w:p>
    <w:p w14:paraId="500FCC42" w14:textId="77777777" w:rsidR="00404F24" w:rsidRPr="00633E21" w:rsidRDefault="00404F24" w:rsidP="00404F24">
      <w:pPr>
        <w:rPr>
          <w:b/>
        </w:rPr>
      </w:pPr>
      <w:r>
        <w:rPr>
          <w:b/>
        </w:rPr>
        <w:lastRenderedPageBreak/>
        <w:t>6</w:t>
      </w:r>
      <w:r w:rsidRPr="00633E21">
        <w:rPr>
          <w:b/>
        </w:rPr>
        <w:t>. Co można poprawić / zmienić?</w:t>
      </w:r>
    </w:p>
    <w:p w14:paraId="091BEFC6" w14:textId="77777777" w:rsidR="00404F24" w:rsidRPr="00633E21" w:rsidRDefault="00404F24" w:rsidP="00404F24">
      <w:pPr>
        <w:rPr>
          <w:sz w:val="20"/>
          <w:szCs w:val="20"/>
          <w:highlight w:val="white"/>
        </w:rPr>
      </w:pPr>
      <w:r w:rsidRPr="00633E21">
        <w:rPr>
          <w:sz w:val="20"/>
          <w:szCs w:val="20"/>
          <w:highlight w:val="white"/>
        </w:rPr>
        <w:t>[Prosimy o wskazanie konkretnych aspektów i rozwiązań, które można by poprawić. Pamiętaj, że ogólne stwierdzenia w rodzaju 'lepiej zaplanować zajęcia’ tylko w niewielkim stopniu pomogą poprawić szkolenie]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54"/>
      </w:tblGrid>
      <w:tr w:rsidR="00404F24" w:rsidRPr="00633E21" w14:paraId="3A32AB15" w14:textId="77777777" w:rsidTr="00775AC1">
        <w:trPr>
          <w:trHeight w:val="1701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32B5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5B0810EF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5F7E9017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  <w:p w14:paraId="156AB872" w14:textId="77777777" w:rsidR="00404F24" w:rsidRPr="00633E21" w:rsidRDefault="00404F24" w:rsidP="00775AC1">
            <w:pPr>
              <w:rPr>
                <w:sz w:val="20"/>
                <w:szCs w:val="20"/>
                <w:highlight w:val="white"/>
              </w:rPr>
            </w:pPr>
            <w:r w:rsidRPr="00633E21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44DA0AE9" w14:textId="77777777" w:rsidR="00404F24" w:rsidRPr="008764D7" w:rsidRDefault="00404F24" w:rsidP="00404F24">
      <w:pPr>
        <w:rPr>
          <w:sz w:val="20"/>
          <w:szCs w:val="20"/>
          <w:highlight w:val="white"/>
        </w:rPr>
      </w:pPr>
      <w:r w:rsidRPr="00633E21">
        <w:rPr>
          <w:sz w:val="20"/>
          <w:szCs w:val="20"/>
          <w:highlight w:val="white"/>
        </w:rPr>
        <w:t xml:space="preserve"> </w:t>
      </w:r>
    </w:p>
    <w:p w14:paraId="7BE17504" w14:textId="77777777" w:rsidR="00404F24" w:rsidRPr="00076682" w:rsidRDefault="00404F24" w:rsidP="00404F24"/>
    <w:p w14:paraId="4256EFF6" w14:textId="77777777" w:rsidR="004B3DA1" w:rsidRPr="00404F24" w:rsidRDefault="004B3DA1" w:rsidP="00404F24">
      <w:bookmarkStart w:id="0" w:name="_GoBack"/>
      <w:bookmarkEnd w:id="0"/>
    </w:p>
    <w:sectPr w:rsidR="004B3DA1" w:rsidRPr="00404F24" w:rsidSect="00543D93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7DEC" w14:textId="77777777" w:rsidR="00B566B5" w:rsidRDefault="00B566B5" w:rsidP="001D12EE">
      <w:r>
        <w:separator/>
      </w:r>
    </w:p>
  </w:endnote>
  <w:endnote w:type="continuationSeparator" w:id="0">
    <w:p w14:paraId="00A4EEAD" w14:textId="77777777" w:rsidR="00B566B5" w:rsidRDefault="00B566B5" w:rsidP="001D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638798"/>
      <w:docPartObj>
        <w:docPartGallery w:val="Page Numbers (Bottom of Page)"/>
        <w:docPartUnique/>
      </w:docPartObj>
    </w:sdtPr>
    <w:sdtEndPr/>
    <w:sdtContent>
      <w:p w14:paraId="3305C1E5" w14:textId="77777777" w:rsidR="00CD0D63" w:rsidRPr="00180D8B" w:rsidRDefault="00CD0D63" w:rsidP="00BE0CE8">
        <w:pPr>
          <w:pStyle w:val="Stopka"/>
          <w:jc w:val="center"/>
          <w:rPr>
            <w:i/>
            <w:sz w:val="20"/>
            <w:szCs w:val="20"/>
          </w:rPr>
        </w:pPr>
        <w:r w:rsidRPr="00180D8B">
          <w:rPr>
            <w:rFonts w:cs="Arial"/>
            <w:bCs/>
            <w:i/>
            <w:noProof/>
            <w:sz w:val="20"/>
            <w:szCs w:val="20"/>
          </w:rPr>
          <w:t xml:space="preserve">Projekt 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„</w:t>
        </w:r>
        <w:r w:rsidRPr="00180D8B">
          <w:rPr>
            <w:rFonts w:cs="Calibri"/>
            <w:b/>
            <w:i/>
            <w:sz w:val="20"/>
            <w:szCs w:val="20"/>
          </w:rPr>
          <w:t>Przygotowanie modelowych programów praktycznej nauki zawodu dla branży tekstylno-odzieżowej</w:t>
        </w:r>
        <w:r w:rsidRPr="00180D8B">
          <w:rPr>
            <w:rFonts w:cs="Arial"/>
            <w:b/>
            <w:bCs/>
            <w:i/>
            <w:noProof/>
            <w:sz w:val="20"/>
            <w:szCs w:val="20"/>
          </w:rPr>
          <w:t>”</w:t>
        </w:r>
        <w:r w:rsidRPr="00180D8B">
          <w:rPr>
            <w:rFonts w:cs="Calibri"/>
            <w:b/>
            <w:i/>
            <w:sz w:val="20"/>
            <w:szCs w:val="20"/>
          </w:rPr>
          <w:t xml:space="preserve"> nr wniosku: WND-POWR.02.15.00-00-1010/18 </w:t>
        </w:r>
        <w:r w:rsidRPr="00180D8B">
          <w:rPr>
            <w:rFonts w:cs="Arial"/>
            <w:bCs/>
            <w:i/>
            <w:noProof/>
            <w:sz w:val="20"/>
            <w:szCs w:val="20"/>
          </w:rPr>
          <w:t>w ramach Programu Operacyjnego Wiedza Edukacja Rozwój  współfinansowanego z Europejskiego Funduszu Społecznego</w:t>
        </w:r>
      </w:p>
      <w:p w14:paraId="54958DD4" w14:textId="54DD3BD7" w:rsidR="00CD0D63" w:rsidRPr="00BE0CE8" w:rsidRDefault="00CD0D63" w:rsidP="00BE0CE8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7D5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4EE5" w14:textId="77777777" w:rsidR="00B566B5" w:rsidRDefault="00B566B5" w:rsidP="001D12EE">
      <w:r>
        <w:separator/>
      </w:r>
    </w:p>
  </w:footnote>
  <w:footnote w:type="continuationSeparator" w:id="0">
    <w:p w14:paraId="05425D22" w14:textId="77777777" w:rsidR="00B566B5" w:rsidRDefault="00B566B5" w:rsidP="001D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0F62" w14:textId="0A1E15BB" w:rsidR="00CD0D63" w:rsidRDefault="00CD0D63" w:rsidP="00BE0CE8">
    <w:pPr>
      <w:pStyle w:val="Nagwek"/>
      <w:jc w:val="center"/>
    </w:pPr>
    <w:r w:rsidRPr="004E19A4">
      <w:rPr>
        <w:noProof/>
      </w:rPr>
      <w:drawing>
        <wp:inline distT="0" distB="0" distL="0" distR="0" wp14:anchorId="7C158D37" wp14:editId="7D990D3B">
          <wp:extent cx="5759450" cy="810716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F0408" w14:textId="77777777" w:rsidR="00CD0D63" w:rsidRDefault="00CD0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C422BFF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5" w15:restartNumberingAfterBreak="0">
    <w:nsid w:val="009B692E"/>
    <w:multiLevelType w:val="hybridMultilevel"/>
    <w:tmpl w:val="1CBA61DE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455220"/>
    <w:multiLevelType w:val="hybridMultilevel"/>
    <w:tmpl w:val="95E4F4AC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877A45"/>
    <w:multiLevelType w:val="hybridMultilevel"/>
    <w:tmpl w:val="F3549342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582C65"/>
    <w:multiLevelType w:val="hybridMultilevel"/>
    <w:tmpl w:val="AB543526"/>
    <w:lvl w:ilvl="0" w:tplc="6A98C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EC5"/>
    <w:multiLevelType w:val="hybridMultilevel"/>
    <w:tmpl w:val="803C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C3F8A"/>
    <w:multiLevelType w:val="hybridMultilevel"/>
    <w:tmpl w:val="B91C1B0A"/>
    <w:name w:val="WW8Num52222"/>
    <w:lvl w:ilvl="0" w:tplc="A574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25DE"/>
    <w:multiLevelType w:val="hybridMultilevel"/>
    <w:tmpl w:val="0076F7D0"/>
    <w:lvl w:ilvl="0" w:tplc="4F1E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078F7"/>
    <w:multiLevelType w:val="hybridMultilevel"/>
    <w:tmpl w:val="803C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42C8"/>
    <w:multiLevelType w:val="hybridMultilevel"/>
    <w:tmpl w:val="611CCF0E"/>
    <w:lvl w:ilvl="0" w:tplc="C0DA24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2463"/>
    <w:multiLevelType w:val="hybridMultilevel"/>
    <w:tmpl w:val="34DE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9480B"/>
    <w:multiLevelType w:val="hybridMultilevel"/>
    <w:tmpl w:val="20C823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316EA4"/>
    <w:multiLevelType w:val="hybridMultilevel"/>
    <w:tmpl w:val="D60E6304"/>
    <w:lvl w:ilvl="0" w:tplc="933248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5F2F8C"/>
    <w:multiLevelType w:val="hybridMultilevel"/>
    <w:tmpl w:val="323EF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5539A"/>
    <w:multiLevelType w:val="hybridMultilevel"/>
    <w:tmpl w:val="E390B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871F4"/>
    <w:multiLevelType w:val="hybridMultilevel"/>
    <w:tmpl w:val="D5222FAA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33212"/>
    <w:multiLevelType w:val="hybridMultilevel"/>
    <w:tmpl w:val="240A1DCE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0325D"/>
    <w:multiLevelType w:val="hybridMultilevel"/>
    <w:tmpl w:val="BB007270"/>
    <w:lvl w:ilvl="0" w:tplc="0CA0A17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C169E8"/>
    <w:multiLevelType w:val="hybridMultilevel"/>
    <w:tmpl w:val="4C0836A2"/>
    <w:lvl w:ilvl="0" w:tplc="4BE2B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10A6"/>
    <w:multiLevelType w:val="hybridMultilevel"/>
    <w:tmpl w:val="1B5E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0F25"/>
    <w:multiLevelType w:val="hybridMultilevel"/>
    <w:tmpl w:val="747AD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A008F"/>
    <w:multiLevelType w:val="hybridMultilevel"/>
    <w:tmpl w:val="3780802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64710402"/>
    <w:multiLevelType w:val="hybridMultilevel"/>
    <w:tmpl w:val="E0C0C586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B1739F"/>
    <w:multiLevelType w:val="hybridMultilevel"/>
    <w:tmpl w:val="134CBAC8"/>
    <w:lvl w:ilvl="0" w:tplc="1DE40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A0E7A"/>
    <w:multiLevelType w:val="hybridMultilevel"/>
    <w:tmpl w:val="AD98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E782C"/>
    <w:multiLevelType w:val="hybridMultilevel"/>
    <w:tmpl w:val="A2A86E7A"/>
    <w:lvl w:ilvl="0" w:tplc="C792A3CC">
      <w:start w:val="1"/>
      <w:numFmt w:val="upperRoman"/>
      <w:pStyle w:val="Nagwek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B1ED2"/>
    <w:multiLevelType w:val="hybridMultilevel"/>
    <w:tmpl w:val="1C6806FA"/>
    <w:lvl w:ilvl="0" w:tplc="4F1EC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A0A17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46FCA"/>
    <w:multiLevelType w:val="multilevel"/>
    <w:tmpl w:val="E14827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7E5705B"/>
    <w:multiLevelType w:val="hybridMultilevel"/>
    <w:tmpl w:val="B336C0BA"/>
    <w:lvl w:ilvl="0" w:tplc="58622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C31447F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15"/>
  </w:num>
  <w:num w:numId="12">
    <w:abstractNumId w:val="22"/>
  </w:num>
  <w:num w:numId="13">
    <w:abstractNumId w:val="21"/>
  </w:num>
  <w:num w:numId="14">
    <w:abstractNumId w:val="13"/>
  </w:num>
  <w:num w:numId="15">
    <w:abstractNumId w:val="24"/>
  </w:num>
  <w:num w:numId="16">
    <w:abstractNumId w:val="31"/>
  </w:num>
  <w:num w:numId="17">
    <w:abstractNumId w:val="9"/>
  </w:num>
  <w:num w:numId="18">
    <w:abstractNumId w:val="12"/>
  </w:num>
  <w:num w:numId="19">
    <w:abstractNumId w:val="11"/>
  </w:num>
  <w:num w:numId="20">
    <w:abstractNumId w:val="30"/>
  </w:num>
  <w:num w:numId="21">
    <w:abstractNumId w:val="29"/>
  </w:num>
  <w:num w:numId="22">
    <w:abstractNumId w:val="25"/>
  </w:num>
  <w:num w:numId="23">
    <w:abstractNumId w:val="32"/>
  </w:num>
  <w:num w:numId="24">
    <w:abstractNumId w:val="17"/>
  </w:num>
  <w:num w:numId="25">
    <w:abstractNumId w:val="23"/>
  </w:num>
  <w:num w:numId="26">
    <w:abstractNumId w:val="34"/>
  </w:num>
  <w:num w:numId="27">
    <w:abstractNumId w:val="14"/>
  </w:num>
  <w:num w:numId="28">
    <w:abstractNumId w:val="27"/>
  </w:num>
  <w:num w:numId="29">
    <w:abstractNumId w:val="8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EE"/>
    <w:rsid w:val="00015C71"/>
    <w:rsid w:val="0009410C"/>
    <w:rsid w:val="000963B2"/>
    <w:rsid w:val="000B08E5"/>
    <w:rsid w:val="001006AB"/>
    <w:rsid w:val="0010549F"/>
    <w:rsid w:val="0012170E"/>
    <w:rsid w:val="00143D84"/>
    <w:rsid w:val="00180D8B"/>
    <w:rsid w:val="001873CE"/>
    <w:rsid w:val="001A3340"/>
    <w:rsid w:val="001C79CE"/>
    <w:rsid w:val="001D12EE"/>
    <w:rsid w:val="001E39D9"/>
    <w:rsid w:val="00213368"/>
    <w:rsid w:val="002176F9"/>
    <w:rsid w:val="002357BD"/>
    <w:rsid w:val="0029050F"/>
    <w:rsid w:val="002936F9"/>
    <w:rsid w:val="002A2E8E"/>
    <w:rsid w:val="002A7D58"/>
    <w:rsid w:val="002D25AA"/>
    <w:rsid w:val="00391E1D"/>
    <w:rsid w:val="00404886"/>
    <w:rsid w:val="00404F24"/>
    <w:rsid w:val="0041271B"/>
    <w:rsid w:val="00424237"/>
    <w:rsid w:val="0045241C"/>
    <w:rsid w:val="0047191A"/>
    <w:rsid w:val="004868EE"/>
    <w:rsid w:val="004B3DA1"/>
    <w:rsid w:val="004D5216"/>
    <w:rsid w:val="00543D93"/>
    <w:rsid w:val="00571AE0"/>
    <w:rsid w:val="005A5A73"/>
    <w:rsid w:val="005E64E2"/>
    <w:rsid w:val="00615A31"/>
    <w:rsid w:val="00640B1D"/>
    <w:rsid w:val="006D4EFD"/>
    <w:rsid w:val="007B7124"/>
    <w:rsid w:val="007D08F1"/>
    <w:rsid w:val="00816D87"/>
    <w:rsid w:val="008347D0"/>
    <w:rsid w:val="00852A8C"/>
    <w:rsid w:val="00863FF7"/>
    <w:rsid w:val="008C3E0C"/>
    <w:rsid w:val="00925E03"/>
    <w:rsid w:val="00932352"/>
    <w:rsid w:val="00934583"/>
    <w:rsid w:val="00936F41"/>
    <w:rsid w:val="00944540"/>
    <w:rsid w:val="00957263"/>
    <w:rsid w:val="0099037E"/>
    <w:rsid w:val="00991075"/>
    <w:rsid w:val="009A35D7"/>
    <w:rsid w:val="009D5DCE"/>
    <w:rsid w:val="00A27990"/>
    <w:rsid w:val="00A830E3"/>
    <w:rsid w:val="00AB61F7"/>
    <w:rsid w:val="00AC6273"/>
    <w:rsid w:val="00AF356D"/>
    <w:rsid w:val="00B07EB9"/>
    <w:rsid w:val="00B2088D"/>
    <w:rsid w:val="00B265F5"/>
    <w:rsid w:val="00B30A07"/>
    <w:rsid w:val="00B50C5F"/>
    <w:rsid w:val="00B566B5"/>
    <w:rsid w:val="00B75576"/>
    <w:rsid w:val="00BE0CE8"/>
    <w:rsid w:val="00C27162"/>
    <w:rsid w:val="00C90155"/>
    <w:rsid w:val="00C97699"/>
    <w:rsid w:val="00CD0D63"/>
    <w:rsid w:val="00D532DA"/>
    <w:rsid w:val="00D559D6"/>
    <w:rsid w:val="00D6649D"/>
    <w:rsid w:val="00D720F1"/>
    <w:rsid w:val="00DD73B1"/>
    <w:rsid w:val="00E33A3A"/>
    <w:rsid w:val="00F05F33"/>
    <w:rsid w:val="00F36770"/>
    <w:rsid w:val="00F67392"/>
    <w:rsid w:val="00F846C9"/>
    <w:rsid w:val="00FA15F0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DBFFE9"/>
  <w15:chartTrackingRefBased/>
  <w15:docId w15:val="{9606FD9D-61F3-4FD5-A99D-A19569A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583"/>
    <w:pPr>
      <w:keepNext/>
      <w:keepLines/>
      <w:numPr>
        <w:numId w:val="21"/>
      </w:numPr>
      <w:spacing w:before="240" w:line="276" w:lineRule="auto"/>
      <w:jc w:val="both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162"/>
    <w:pPr>
      <w:keepNext/>
      <w:keepLines/>
      <w:spacing w:before="40" w:line="276" w:lineRule="auto"/>
      <w:outlineLvl w:val="1"/>
    </w:pPr>
    <w:rPr>
      <w:rFonts w:ascii="Arial" w:eastAsiaTheme="majorEastAsia" w:hAnsi="Arial" w:cs="Arial"/>
      <w:b/>
      <w:color w:val="00B0F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2E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12EE"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2EE"/>
    <w:pPr>
      <w:keepNext/>
      <w:keepLines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D12EE"/>
    <w:pPr>
      <w:keepNext/>
      <w:keepLines/>
      <w:spacing w:before="40" w:line="259" w:lineRule="auto"/>
      <w:outlineLvl w:val="5"/>
    </w:pPr>
    <w:rPr>
      <w:rFonts w:asciiTheme="majorHAnsi" w:eastAsiaTheme="majorEastAsia" w:hAnsiTheme="majorHAns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2EE"/>
    <w:pPr>
      <w:keepNext/>
      <w:keepLines/>
      <w:spacing w:before="40" w:line="259" w:lineRule="auto"/>
      <w:outlineLvl w:val="6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2EE"/>
    <w:pPr>
      <w:keepNext/>
      <w:keepLines/>
      <w:spacing w:before="40" w:line="259" w:lineRule="auto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583"/>
    <w:rPr>
      <w:rFonts w:ascii="Arial" w:eastAsiaTheme="majorEastAsia" w:hAnsi="Arial" w:cs="Arial"/>
      <w:b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7162"/>
    <w:rPr>
      <w:rFonts w:ascii="Arial" w:eastAsiaTheme="majorEastAsia" w:hAnsi="Arial" w:cs="Arial"/>
      <w:b/>
      <w:color w:val="00B0F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12EE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12EE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2EE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D12EE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2EE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2EE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D1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12EE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D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Obiekt,List Paragraph,normalny tekst,N w prog,Jasna siatka — akcent 31"/>
    <w:basedOn w:val="Normalny"/>
    <w:link w:val="AkapitzlistZnak"/>
    <w:uiPriority w:val="34"/>
    <w:qFormat/>
    <w:rsid w:val="001D1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EE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D12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EE"/>
    <w:rPr>
      <w:rFonts w:ascii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E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2E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D12EE"/>
    <w:pPr>
      <w:spacing w:line="360" w:lineRule="atLeast"/>
      <w:jc w:val="both"/>
    </w:pPr>
    <w:rPr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2EE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12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D12EE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unhideWhenUsed/>
    <w:rsid w:val="001D12EE"/>
    <w:rPr>
      <w:rFonts w:cs="Times New Roman"/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1D12EE"/>
    <w:pPr>
      <w:spacing w:after="120" w:line="259" w:lineRule="auto"/>
    </w:pPr>
    <w:rPr>
      <w:rFonts w:asciiTheme="minorHAnsi" w:hAnsi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12EE"/>
    <w:rPr>
      <w:rFonts w:eastAsia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2EE"/>
    <w:rPr>
      <w:rFonts w:ascii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2EE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2EE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Kolorowa lista — akcent 11 Znak,Obiekt Znak,List Paragraph Znak,normalny tekst Znak,N w prog Znak,Jasna siatka — akcent 31 Znak"/>
    <w:link w:val="Akapitzlist"/>
    <w:uiPriority w:val="34"/>
    <w:qFormat/>
    <w:locked/>
    <w:rsid w:val="001D1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2EE"/>
    <w:pPr>
      <w:spacing w:after="120" w:line="480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2EE"/>
    <w:rPr>
      <w:rFonts w:eastAsia="Times New Roman" w:cs="Times New Roman"/>
    </w:rPr>
  </w:style>
  <w:style w:type="paragraph" w:customStyle="1" w:styleId="Styl1">
    <w:name w:val="Styl1"/>
    <w:basedOn w:val="Normalny"/>
    <w:rsid w:val="001D12EE"/>
    <w:pPr>
      <w:jc w:val="both"/>
    </w:pPr>
    <w:rPr>
      <w:sz w:val="28"/>
      <w:szCs w:val="20"/>
    </w:rPr>
  </w:style>
  <w:style w:type="paragraph" w:styleId="Legenda">
    <w:name w:val="caption"/>
    <w:basedOn w:val="Normalny"/>
    <w:next w:val="Normalny"/>
    <w:uiPriority w:val="35"/>
    <w:qFormat/>
    <w:rsid w:val="001D12EE"/>
    <w:pPr>
      <w:jc w:val="center"/>
    </w:pPr>
    <w:rPr>
      <w:rFonts w:ascii="Verdana" w:hAnsi="Verdana"/>
      <w:b/>
      <w:bCs/>
      <w:color w:val="111E60"/>
      <w:sz w:val="17"/>
      <w:szCs w:val="17"/>
    </w:rPr>
  </w:style>
  <w:style w:type="paragraph" w:customStyle="1" w:styleId="Default">
    <w:name w:val="Default"/>
    <w:rsid w:val="001D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345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3458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886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A27990"/>
    <w:pPr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A27990"/>
    <w:pPr>
      <w:tabs>
        <w:tab w:val="right" w:leader="dot" w:pos="9742"/>
      </w:tabs>
      <w:spacing w:after="100"/>
      <w:ind w:left="708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7369-2E6E-4D92-85D0-4E01E240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IBEuserA01</dc:creator>
  <cp:keywords/>
  <dc:description/>
  <cp:lastModifiedBy>Marcin Budzewski</cp:lastModifiedBy>
  <cp:revision>2</cp:revision>
  <dcterms:created xsi:type="dcterms:W3CDTF">2020-02-12T09:08:00Z</dcterms:created>
  <dcterms:modified xsi:type="dcterms:W3CDTF">2020-02-12T09:08:00Z</dcterms:modified>
</cp:coreProperties>
</file>